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3B3" w:rsidRPr="00F563B3" w:rsidRDefault="00F563B3" w:rsidP="00F563B3">
      <w:pPr>
        <w:keepNext/>
        <w:keepLines/>
        <w:spacing w:after="0" w:line="276" w:lineRule="auto"/>
        <w:ind w:left="7788"/>
        <w:outlineLvl w:val="0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</w:pPr>
      <w:r w:rsidRPr="00F563B3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  <w:t>-projekt-</w:t>
      </w:r>
    </w:p>
    <w:p w:rsidR="00F563B3" w:rsidRPr="00F563B3" w:rsidRDefault="00F563B3" w:rsidP="00F563B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563B3">
        <w:rPr>
          <w:rFonts w:ascii="Arial" w:eastAsia="Times New Roman" w:hAnsi="Arial" w:cs="Arial"/>
          <w:b/>
          <w:sz w:val="24"/>
          <w:szCs w:val="24"/>
          <w:lang w:eastAsia="pl-PL"/>
        </w:rPr>
        <w:t>Uchwała Nr</w:t>
      </w:r>
    </w:p>
    <w:p w:rsidR="00F563B3" w:rsidRPr="00F563B3" w:rsidRDefault="00F563B3" w:rsidP="00F563B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563B3">
        <w:rPr>
          <w:rFonts w:ascii="Arial" w:eastAsia="Times New Roman" w:hAnsi="Arial" w:cs="Arial"/>
          <w:b/>
          <w:sz w:val="24"/>
          <w:szCs w:val="24"/>
          <w:lang w:eastAsia="pl-PL"/>
        </w:rPr>
        <w:t>Sejmiku Województwa Podkarpackiego</w:t>
      </w:r>
    </w:p>
    <w:p w:rsidR="00F563B3" w:rsidRPr="00F563B3" w:rsidRDefault="00F563B3" w:rsidP="00F563B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563B3">
        <w:rPr>
          <w:rFonts w:ascii="Arial" w:eastAsia="Times New Roman" w:hAnsi="Arial" w:cs="Arial"/>
          <w:b/>
          <w:sz w:val="24"/>
          <w:szCs w:val="24"/>
          <w:lang w:eastAsia="pl-PL"/>
        </w:rPr>
        <w:t>z dnia</w:t>
      </w:r>
    </w:p>
    <w:p w:rsidR="00F563B3" w:rsidRPr="00F563B3" w:rsidRDefault="00F563B3" w:rsidP="00F563B3">
      <w:pPr>
        <w:spacing w:after="0" w:line="276" w:lineRule="auto"/>
        <w:ind w:left="708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563B3" w:rsidRPr="00F563B3" w:rsidRDefault="00F563B3" w:rsidP="00F563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563B3">
        <w:rPr>
          <w:rFonts w:ascii="Arial" w:eastAsia="Times New Roman" w:hAnsi="Arial" w:cs="Arial"/>
          <w:b/>
          <w:sz w:val="24"/>
          <w:szCs w:val="24"/>
          <w:lang w:eastAsia="pl-PL"/>
        </w:rPr>
        <w:t>w sprawie przyjęcia oraz ogłoszenia tekstu jednolitego uchwały Sejmiku Województwa Podkarpackiego w sprawie nadania Statutu Wojewódzkiemu Szpitalowi im. Zofii z Zamoyskich Tarnowskiej w Tarnobrzegu.</w:t>
      </w:r>
    </w:p>
    <w:p w:rsidR="00F563B3" w:rsidRPr="00F563B3" w:rsidRDefault="00F563B3" w:rsidP="00F563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63B3" w:rsidRPr="00F563B3" w:rsidRDefault="00F563B3" w:rsidP="00F56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63B3"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art. 16 ust.3 i 4 ustawy z dnia 20 lipca 2000 r. o ogłaszaniu aktów normatywnych i niektórych innych aktów prawnych (Dz. U. z 2019 r., poz. 1461 z późn. zm.) </w:t>
      </w:r>
    </w:p>
    <w:p w:rsidR="00F563B3" w:rsidRPr="00F563B3" w:rsidRDefault="00F563B3" w:rsidP="00F56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63B3" w:rsidRPr="00F563B3" w:rsidRDefault="00F563B3" w:rsidP="00F563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563B3">
        <w:rPr>
          <w:rFonts w:ascii="Arial" w:eastAsia="Times New Roman" w:hAnsi="Arial" w:cs="Arial"/>
          <w:b/>
          <w:sz w:val="24"/>
          <w:szCs w:val="24"/>
          <w:lang w:eastAsia="pl-PL"/>
        </w:rPr>
        <w:t>Sejmik Województwa Podkarpackiego</w:t>
      </w:r>
    </w:p>
    <w:p w:rsidR="00F563B3" w:rsidRPr="00F563B3" w:rsidRDefault="00F563B3" w:rsidP="00F563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563B3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:rsidR="00F563B3" w:rsidRPr="00F563B3" w:rsidRDefault="00F563B3" w:rsidP="00F563B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563B3" w:rsidRPr="00F563B3" w:rsidRDefault="00F563B3" w:rsidP="00402B0D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 w:rsidRPr="00F563B3"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§ 1</w:t>
      </w:r>
    </w:p>
    <w:p w:rsidR="00F563B3" w:rsidRPr="00F563B3" w:rsidRDefault="00F563B3" w:rsidP="00F563B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>Przyjmuje się tekst jednolity uchwały Nr XXXVI/618/17 Sejmiku Województwa Podkarpackiego z dnia 24 kwietnia 2017 r. w sprawie nadania Statutu Wojewódzkiemu Szpitalowi im. Zofii z Zamoyskich Tarnowskiej w Tarnobrzegu (Dz.</w:t>
      </w:r>
      <w:r w:rsidR="00A66F68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Urz. Woj. Podkarpackiego z 2021</w:t>
      </w: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r., po</w:t>
      </w:r>
      <w:r w:rsidR="00A66F68">
        <w:rPr>
          <w:rFonts w:ascii="Arial" w:eastAsia="Arial Unicode MS" w:hAnsi="Arial" w:cs="Arial"/>
          <w:kern w:val="2"/>
          <w:sz w:val="24"/>
          <w:szCs w:val="24"/>
          <w:lang w:eastAsia="ar-SA"/>
        </w:rPr>
        <w:t>z. 2115</w:t>
      </w: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>), zmienionej uchwałami:</w:t>
      </w:r>
    </w:p>
    <w:p w:rsidR="00F563B3" w:rsidRPr="00F563B3" w:rsidRDefault="00F563B3" w:rsidP="00F563B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:rsidR="00F563B3" w:rsidRPr="00971725" w:rsidRDefault="00F563B3" w:rsidP="00F563B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</w:t>
      </w:r>
      <w:r w:rsidR="00A66F68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XLV/744/22</w:t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Sejmiku Województwa Podkarpackiego z dnia </w:t>
      </w:r>
      <w:r w:rsidR="00A66F68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31 stycznia 2022</w:t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r. </w:t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  <w:t>w sprawie zmian w Statucie Wojewódzkiego Szpitala im. Zofii z Zamoyskich Tarnowskiej w Tarnobrzegu (Dz.</w:t>
      </w:r>
      <w:r w:rsidR="00A66F68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Urz. Woj. Podkarpackiego z 2022 r., poz. 636</w:t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);</w:t>
      </w:r>
    </w:p>
    <w:p w:rsidR="00F563B3" w:rsidRPr="00971725" w:rsidRDefault="00F563B3" w:rsidP="00F563B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</w:t>
      </w:r>
      <w:r w:rsidR="005D2C27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XLVIII/809/22</w:t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Sejmiku Województwa Podkarpackiego z dnia </w:t>
      </w:r>
      <w:r w:rsidR="005D2C27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25 kwietnia 2022 </w:t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r. w sprawie zmian w Statucie Wojewódzkiego Szpitala im. Zofii z Zamoyskich Tarnowskiej w Tarnobrzegu (Dz.</w:t>
      </w:r>
      <w:r w:rsidR="005D2C27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Urz. Woj. Podkarpackiego z 2022 r., poz. 2101</w:t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);</w:t>
      </w:r>
    </w:p>
    <w:p w:rsidR="00F563B3" w:rsidRPr="00971725" w:rsidRDefault="005D2C27" w:rsidP="00F563B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LI/861/22</w:t>
      </w:r>
      <w:r w:rsidR="00F563B3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Sejmiku Województwa Podkarpackiego z dnia </w:t>
      </w:r>
      <w:r w:rsidR="000B2E6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27 czerwca 2022</w:t>
      </w:r>
      <w:r w:rsidR="00F563B3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r. </w:t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="00F563B3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w sprawie zmian w Statucie Wojewódzkiego Szpitala im. Zofii z Zamoyskich Tarnowskiej w Tarnobrzegu (Dz.</w:t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Urz. Woj. Podkarpackiego z 2022</w:t>
      </w:r>
      <w:r w:rsidR="00F563B3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r., poz. </w:t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2590</w:t>
      </w:r>
      <w:r w:rsidR="00F563B3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);</w:t>
      </w:r>
    </w:p>
    <w:p w:rsidR="00F563B3" w:rsidRPr="00F563B3" w:rsidRDefault="00F563B3" w:rsidP="00F563B3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</w:p>
    <w:p w:rsidR="00F563B3" w:rsidRPr="00F563B3" w:rsidRDefault="00F563B3" w:rsidP="00402B0D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 w:rsidRPr="00F563B3"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§ 2</w:t>
      </w:r>
    </w:p>
    <w:p w:rsidR="00F563B3" w:rsidRPr="00F563B3" w:rsidRDefault="00F563B3" w:rsidP="00F563B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>Obwieszczenie w sprawie ogłoszenia tekstu jednolitego uchwały o której mowa</w:t>
      </w: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>w § 1, w brzmieniu załącznika do niniejszej uchwały, podlega publikacji w Dzienniku Urzędowym Województwa Podkarpackiego.</w:t>
      </w:r>
    </w:p>
    <w:p w:rsidR="00F563B3" w:rsidRPr="00F563B3" w:rsidRDefault="00F563B3" w:rsidP="00F563B3">
      <w:pPr>
        <w:widowControl w:val="0"/>
        <w:suppressAutoHyphens/>
        <w:spacing w:after="0" w:line="240" w:lineRule="auto"/>
        <w:ind w:left="4248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</w:p>
    <w:p w:rsidR="00F563B3" w:rsidRPr="00F563B3" w:rsidRDefault="00F563B3" w:rsidP="00402B0D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 w:rsidRPr="00F563B3"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§ 3</w:t>
      </w:r>
    </w:p>
    <w:p w:rsidR="00F563B3" w:rsidRPr="00F563B3" w:rsidRDefault="00F563B3" w:rsidP="00B04791">
      <w:pPr>
        <w:spacing w:after="360" w:line="240" w:lineRule="auto"/>
        <w:rPr>
          <w:rFonts w:ascii="Arial" w:eastAsia="Calibri" w:hAnsi="Arial" w:cs="Arial"/>
          <w:sz w:val="24"/>
          <w:szCs w:val="24"/>
        </w:rPr>
      </w:pPr>
      <w:r w:rsidRPr="00F563B3">
        <w:rPr>
          <w:rFonts w:ascii="Arial" w:eastAsia="Calibri" w:hAnsi="Arial" w:cs="Arial"/>
          <w:sz w:val="24"/>
          <w:szCs w:val="24"/>
        </w:rPr>
        <w:t>Wykonanie uchwały powierza się Zarządowi Województwa Podkarpackiego.</w:t>
      </w:r>
    </w:p>
    <w:p w:rsidR="00F563B3" w:rsidRPr="00F563B3" w:rsidRDefault="00F563B3" w:rsidP="00402B0D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 w:rsidRPr="00F563B3"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§ 4</w:t>
      </w:r>
    </w:p>
    <w:p w:rsidR="00F563B3" w:rsidRDefault="00F563B3" w:rsidP="00F563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63B3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:rsidR="005D2C27" w:rsidRDefault="005D2C27" w:rsidP="00F563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4791" w:rsidRDefault="00B04791" w:rsidP="00F563B3">
      <w:pPr>
        <w:spacing w:line="252" w:lineRule="auto"/>
        <w:ind w:left="3540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4791" w:rsidRDefault="00B04791" w:rsidP="00F563B3">
      <w:pPr>
        <w:spacing w:line="252" w:lineRule="auto"/>
        <w:ind w:left="3540" w:firstLine="708"/>
        <w:rPr>
          <w:rFonts w:ascii="Arial" w:eastAsia="Calibri" w:hAnsi="Arial" w:cs="Arial"/>
          <w:sz w:val="24"/>
          <w:szCs w:val="24"/>
        </w:rPr>
      </w:pPr>
    </w:p>
    <w:p w:rsidR="00B04791" w:rsidRDefault="00B04791" w:rsidP="00F563B3">
      <w:pPr>
        <w:spacing w:line="252" w:lineRule="auto"/>
        <w:ind w:left="3540" w:firstLine="708"/>
        <w:rPr>
          <w:rFonts w:ascii="Arial" w:eastAsia="Calibri" w:hAnsi="Arial" w:cs="Arial"/>
          <w:sz w:val="24"/>
          <w:szCs w:val="24"/>
        </w:rPr>
      </w:pPr>
    </w:p>
    <w:p w:rsidR="00B04791" w:rsidRDefault="00B04791" w:rsidP="00F563B3">
      <w:pPr>
        <w:spacing w:line="252" w:lineRule="auto"/>
        <w:ind w:left="3540" w:firstLine="708"/>
        <w:rPr>
          <w:rFonts w:ascii="Arial" w:eastAsia="Calibri" w:hAnsi="Arial" w:cs="Arial"/>
          <w:sz w:val="24"/>
          <w:szCs w:val="24"/>
        </w:rPr>
      </w:pPr>
    </w:p>
    <w:p w:rsidR="00B04791" w:rsidRDefault="00B04791" w:rsidP="00293187">
      <w:pPr>
        <w:spacing w:line="252" w:lineRule="auto"/>
        <w:jc w:val="center"/>
        <w:rPr>
          <w:rFonts w:ascii="Arial" w:eastAsia="Calibri" w:hAnsi="Arial" w:cs="Arial"/>
          <w:sz w:val="24"/>
          <w:szCs w:val="24"/>
        </w:rPr>
      </w:pPr>
      <w:r w:rsidRPr="00B04791">
        <w:rPr>
          <w:rFonts w:ascii="Arial" w:eastAsia="Calibri" w:hAnsi="Arial" w:cs="Arial"/>
          <w:sz w:val="24"/>
          <w:szCs w:val="24"/>
        </w:rPr>
        <w:lastRenderedPageBreak/>
        <w:t>Uzasadnienie</w:t>
      </w:r>
    </w:p>
    <w:p w:rsidR="00F563B3" w:rsidRPr="00F563B3" w:rsidRDefault="00F563B3" w:rsidP="00F563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563B3">
        <w:rPr>
          <w:rFonts w:ascii="Arial" w:eastAsia="Calibri" w:hAnsi="Arial" w:cs="Arial"/>
          <w:b/>
          <w:sz w:val="24"/>
          <w:szCs w:val="24"/>
        </w:rPr>
        <w:t xml:space="preserve">do projektu uchwały Sejmiku Województwa Podkarpackiego w sprawie </w:t>
      </w:r>
      <w:r w:rsidRPr="00F563B3">
        <w:rPr>
          <w:rFonts w:ascii="Arial" w:eastAsia="Times New Roman" w:hAnsi="Arial" w:cs="Arial"/>
          <w:b/>
          <w:sz w:val="24"/>
          <w:szCs w:val="24"/>
          <w:lang w:eastAsia="pl-PL"/>
        </w:rPr>
        <w:t>przyjęcia oraz ogłoszenia tekstu jednolitego uchwały Sejmiku Województwa Podkarpackiego w sprawie nadania Statutu Wojewódzkiemu Szpitalowi im. Zofii z Zamoyskich Tarnowskiej w Tarnobrzegu.</w:t>
      </w:r>
    </w:p>
    <w:p w:rsidR="00F563B3" w:rsidRPr="00F563B3" w:rsidRDefault="00F563B3" w:rsidP="00F563B3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563B3" w:rsidRPr="00F563B3" w:rsidRDefault="00F563B3" w:rsidP="00F563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563B3">
        <w:rPr>
          <w:rFonts w:ascii="Arial" w:eastAsia="Calibri" w:hAnsi="Arial" w:cs="Arial"/>
          <w:sz w:val="24"/>
          <w:szCs w:val="24"/>
        </w:rPr>
        <w:t xml:space="preserve">W związku z licznymi zmianami w Statucie </w:t>
      </w:r>
      <w:r w:rsidRPr="00F563B3">
        <w:rPr>
          <w:rFonts w:ascii="Arial" w:eastAsia="Times New Roman" w:hAnsi="Arial" w:cs="Arial"/>
          <w:sz w:val="24"/>
          <w:szCs w:val="24"/>
          <w:lang w:eastAsia="pl-PL"/>
        </w:rPr>
        <w:t xml:space="preserve">Wojewódzkiego Szpitala im. Zofii </w:t>
      </w:r>
      <w:r w:rsidRPr="00F563B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Zamoyskich Tarnowskiej w Tarnobrzegu </w:t>
      </w:r>
      <w:r w:rsidRPr="00F563B3">
        <w:rPr>
          <w:rFonts w:ascii="Arial" w:eastAsia="Calibri" w:hAnsi="Arial" w:cs="Arial"/>
          <w:sz w:val="24"/>
          <w:szCs w:val="24"/>
        </w:rPr>
        <w:t>wprowadzonymi następującymi uchwałami Sejmiku Województwa Podkarpackiego:</w:t>
      </w:r>
    </w:p>
    <w:p w:rsidR="00F563B3" w:rsidRPr="00F563B3" w:rsidRDefault="00F563B3" w:rsidP="00F563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D2C27" w:rsidRPr="00971725" w:rsidRDefault="005D2C27" w:rsidP="005D2C27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Nr XLV/744/22 Sejmiku Województwa Podkarpackiego z dnia 31 stycznia 2022</w:t>
      </w:r>
      <w:r w:rsidR="00902493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r. </w:t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w sprawie zmian w Statucie Wojewódzkiego Szpitala im. Zofii </w:t>
      </w:r>
      <w:r w:rsidR="00902493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z Zamoyskich Tarnowskiej w Tarnobrzegu (Dz. Urz. Woj. Podkarpackiego </w:t>
      </w:r>
      <w:r w:rsidR="00902493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z 2022 r., poz. 636);</w:t>
      </w:r>
    </w:p>
    <w:p w:rsidR="005D2C27" w:rsidRPr="002022B9" w:rsidRDefault="005D2C27" w:rsidP="002022B9">
      <w:pPr>
        <w:widowControl w:val="0"/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XLVIII/809/22 Sejmiku Województwa Podkarpackiego z dnia 25 kwietnia 2022 r. w sprawie zmian w Statucie Wojewódzkiego Szpitala im. Zofii </w:t>
      </w:r>
      <w:r w:rsidR="00902493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z Zamoyskich Tarnowskiej w Tarnobrzegu (Dz. Urz. Woj. Podkarpackiego </w:t>
      </w:r>
      <w:r w:rsidR="002022B9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2022B9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z 2022 r., poz. 2101);</w:t>
      </w:r>
    </w:p>
    <w:p w:rsidR="005D2C27" w:rsidRPr="00971725" w:rsidRDefault="005D2C27" w:rsidP="005D2C27">
      <w:pPr>
        <w:widowControl w:val="0"/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LI/861/22 Sejmiku Województwa Podkarpackiego z dnia </w:t>
      </w:r>
      <w:r w:rsidR="00572E5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27 czerwca 2022</w:t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r. </w:t>
      </w:r>
      <w:r w:rsidR="00572E5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w sprawie zmian w Statucie Wojewódzkiego Szpitala im. Zofii z Zamoyskich Tarnowskiej w Tarnobrzegu (Dz. Urz. Woj. Podkarpackiego z 2022 r., poz. 2590);</w:t>
      </w:r>
    </w:p>
    <w:p w:rsidR="005D2C27" w:rsidRPr="005D2C27" w:rsidRDefault="005D2C27" w:rsidP="005D2C27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Arial" w:eastAsia="Arial Unicode MS" w:hAnsi="Arial" w:cs="Arial"/>
          <w:color w:val="FF0000"/>
          <w:kern w:val="2"/>
          <w:sz w:val="24"/>
          <w:szCs w:val="24"/>
          <w:lang w:eastAsia="ar-SA"/>
        </w:rPr>
      </w:pPr>
    </w:p>
    <w:p w:rsidR="00F563B3" w:rsidRPr="00F563B3" w:rsidRDefault="00F563B3" w:rsidP="002F6E5B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563B3">
        <w:rPr>
          <w:rFonts w:ascii="Arial" w:eastAsia="Calibri" w:hAnsi="Arial" w:cs="Arial"/>
          <w:sz w:val="24"/>
          <w:szCs w:val="24"/>
        </w:rPr>
        <w:t>opracowano tekst jednolity z uwzględnieniem wszystkich poprzednio wprowadzonych zmian. Przyjęcie oraz ogłoszenie teks</w:t>
      </w:r>
      <w:r w:rsidR="006D50A8">
        <w:rPr>
          <w:rFonts w:ascii="Arial" w:eastAsia="Calibri" w:hAnsi="Arial" w:cs="Arial"/>
          <w:sz w:val="24"/>
          <w:szCs w:val="24"/>
        </w:rPr>
        <w:t>t</w:t>
      </w:r>
      <w:r w:rsidRPr="00F563B3">
        <w:rPr>
          <w:rFonts w:ascii="Arial" w:eastAsia="Calibri" w:hAnsi="Arial" w:cs="Arial"/>
          <w:sz w:val="24"/>
          <w:szCs w:val="24"/>
        </w:rPr>
        <w:t>u jednolitego Statutu podmiotu leczniczego ułatwi również korzystanie z treści Statutu.</w:t>
      </w:r>
    </w:p>
    <w:p w:rsidR="00F563B3" w:rsidRPr="00F563B3" w:rsidRDefault="00F563B3" w:rsidP="002F6E5B">
      <w:pPr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563B3">
        <w:rPr>
          <w:rFonts w:ascii="Arial" w:eastAsia="Calibri" w:hAnsi="Arial" w:cs="Arial"/>
          <w:sz w:val="24"/>
          <w:szCs w:val="24"/>
        </w:rPr>
        <w:t xml:space="preserve">Mając na uwadze powyższe przyjęcie przedmiotowej uchwały Sejmiku jest </w:t>
      </w:r>
      <w:r w:rsidRPr="00F563B3">
        <w:rPr>
          <w:rFonts w:ascii="Arial" w:eastAsia="Calibri" w:hAnsi="Arial" w:cs="Arial"/>
          <w:sz w:val="24"/>
          <w:szCs w:val="24"/>
        </w:rPr>
        <w:br/>
        <w:t>w pełni uzasadnione.</w:t>
      </w:r>
    </w:p>
    <w:p w:rsidR="00F563B3" w:rsidRPr="00F563B3" w:rsidRDefault="00F563B3" w:rsidP="00F563B3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563B3" w:rsidRPr="00F563B3" w:rsidRDefault="00F563B3" w:rsidP="00F563B3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563B3" w:rsidRPr="00F563B3" w:rsidRDefault="00F563B3" w:rsidP="00F563B3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563B3" w:rsidRDefault="00F563B3" w:rsidP="00F563B3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5D2C27" w:rsidRDefault="005D2C27" w:rsidP="00F563B3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5D2C27" w:rsidRDefault="005D2C27" w:rsidP="00F563B3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5D2C27" w:rsidRDefault="005D2C27" w:rsidP="00F563B3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563B3" w:rsidRDefault="00F563B3" w:rsidP="00E34D4A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5B" w:rsidRDefault="002F6E5B" w:rsidP="00E34D4A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5B" w:rsidRPr="00F563B3" w:rsidRDefault="002F6E5B" w:rsidP="00E34D4A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563B3" w:rsidRPr="00902493" w:rsidRDefault="00F563B3" w:rsidP="00E34D4A">
      <w:pPr>
        <w:spacing w:after="0" w:line="240" w:lineRule="auto"/>
        <w:ind w:left="4956"/>
        <w:rPr>
          <w:rFonts w:ascii="Arial" w:eastAsia="Calibri" w:hAnsi="Arial" w:cs="Arial"/>
          <w:sz w:val="20"/>
          <w:szCs w:val="20"/>
        </w:rPr>
      </w:pPr>
      <w:r w:rsidRPr="00902493">
        <w:rPr>
          <w:rFonts w:ascii="Arial" w:eastAsia="Calibri" w:hAnsi="Arial" w:cs="Arial"/>
          <w:sz w:val="20"/>
          <w:szCs w:val="20"/>
        </w:rPr>
        <w:lastRenderedPageBreak/>
        <w:t xml:space="preserve">Załącznik do Uchwały </w:t>
      </w:r>
      <w:r w:rsidRPr="00902493">
        <w:rPr>
          <w:rFonts w:ascii="Arial" w:eastAsia="Calibri" w:hAnsi="Arial" w:cs="Arial"/>
          <w:sz w:val="20"/>
          <w:szCs w:val="20"/>
        </w:rPr>
        <w:br/>
        <w:t>Nr          Sejmiku Województw</w:t>
      </w:r>
      <w:r w:rsidR="00E34D4A" w:rsidRPr="00902493">
        <w:rPr>
          <w:rFonts w:ascii="Arial" w:eastAsia="Calibri" w:hAnsi="Arial" w:cs="Arial"/>
          <w:sz w:val="20"/>
          <w:szCs w:val="20"/>
        </w:rPr>
        <w:t>a Podkarpackiego z dnia………………r.</w:t>
      </w:r>
    </w:p>
    <w:p w:rsidR="00F563B3" w:rsidRPr="00F563B3" w:rsidRDefault="00F563B3" w:rsidP="005B5D8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563B3">
        <w:rPr>
          <w:rFonts w:ascii="Arial" w:eastAsia="Calibri" w:hAnsi="Arial" w:cs="Arial"/>
          <w:sz w:val="24"/>
          <w:szCs w:val="24"/>
        </w:rPr>
        <w:t>OBWIESZCZENIE</w:t>
      </w:r>
    </w:p>
    <w:p w:rsidR="00F563B3" w:rsidRPr="00F563B3" w:rsidRDefault="00F563B3" w:rsidP="005B5D8F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563B3">
        <w:rPr>
          <w:rFonts w:ascii="Arial" w:eastAsia="Calibri" w:hAnsi="Arial" w:cs="Arial"/>
          <w:sz w:val="24"/>
          <w:szCs w:val="24"/>
        </w:rPr>
        <w:t>Sejmiku Województwa Podkarpackiego</w:t>
      </w:r>
    </w:p>
    <w:p w:rsidR="00F563B3" w:rsidRPr="00F563B3" w:rsidRDefault="00F563B3" w:rsidP="00E34D4A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63B3">
        <w:rPr>
          <w:rFonts w:ascii="Arial" w:eastAsia="Calibri" w:hAnsi="Arial" w:cs="Arial"/>
          <w:sz w:val="24"/>
          <w:szCs w:val="24"/>
        </w:rPr>
        <w:t xml:space="preserve">W sprawie ogłoszenia tekstu jednolitego uchwały Sejmiku Województwa Podkarpackiego w sprawie </w:t>
      </w:r>
      <w:r w:rsidRPr="00F563B3">
        <w:rPr>
          <w:rFonts w:ascii="Arial" w:eastAsia="Times New Roman" w:hAnsi="Arial" w:cs="Arial"/>
          <w:sz w:val="24"/>
          <w:szCs w:val="24"/>
          <w:lang w:eastAsia="pl-PL"/>
        </w:rPr>
        <w:t xml:space="preserve">nadania Statutu Wojewódzkiemu Szpitalowi im. Zofii </w:t>
      </w:r>
      <w:r w:rsidRPr="00F563B3">
        <w:rPr>
          <w:rFonts w:ascii="Arial" w:eastAsia="Times New Roman" w:hAnsi="Arial" w:cs="Arial"/>
          <w:sz w:val="24"/>
          <w:szCs w:val="24"/>
          <w:lang w:eastAsia="pl-PL"/>
        </w:rPr>
        <w:br/>
        <w:t>z Zamoyskich Tarnowskiej w Tarnobrzegu.</w:t>
      </w:r>
    </w:p>
    <w:p w:rsidR="00F563B3" w:rsidRPr="00E34D4A" w:rsidRDefault="00F563B3" w:rsidP="00E34D4A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563B3">
        <w:rPr>
          <w:rFonts w:ascii="Arial" w:eastAsia="Times New Roman" w:hAnsi="Arial" w:cs="Arial"/>
          <w:sz w:val="24"/>
          <w:szCs w:val="24"/>
          <w:lang w:eastAsia="pl-PL"/>
        </w:rPr>
        <w:t>Na podstawie art. 16 ust.3 i 4 ustawy z dnia 20 lipca 2000 r. o ogłaszaniu aktów normatywnych i niektórych innych aktów prawnych (D</w:t>
      </w:r>
      <w:r w:rsidR="001555FC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F563B3">
        <w:rPr>
          <w:rFonts w:ascii="Arial" w:eastAsia="Times New Roman" w:hAnsi="Arial" w:cs="Arial"/>
          <w:sz w:val="24"/>
          <w:szCs w:val="24"/>
          <w:lang w:eastAsia="pl-PL"/>
        </w:rPr>
        <w:t xml:space="preserve">. U. z 2019 r., poz. 1461), ogłasza się w załączniku do niniejszego obwieszczenia tekst jednolity Uchwały </w:t>
      </w:r>
      <w:r w:rsidRPr="00F563B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Nr XXXVI/618/17 Sejmiku Województwa Podkarpackiego z dnia 24 </w:t>
      </w:r>
      <w:r w:rsidR="00251D9B">
        <w:rPr>
          <w:rFonts w:ascii="Arial" w:eastAsia="Arial Unicode MS" w:hAnsi="Arial" w:cs="Arial"/>
          <w:kern w:val="2"/>
          <w:sz w:val="24"/>
          <w:szCs w:val="24"/>
          <w:lang w:eastAsia="ar-SA"/>
        </w:rPr>
        <w:t>kwietnia 2017</w:t>
      </w: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r. w sprawie nadania Statutu Wojewódzkiemu Szpitalowi im. Zofii z Zamoyskich Tarnowskiej w Tarnobrzegu (Dz. Urz. Woj. Podkarpackiego </w:t>
      </w:r>
      <w:r w:rsidR="005D2C27">
        <w:rPr>
          <w:rFonts w:ascii="Arial" w:eastAsia="Arial Unicode MS" w:hAnsi="Arial" w:cs="Arial"/>
          <w:kern w:val="2"/>
          <w:sz w:val="24"/>
          <w:szCs w:val="24"/>
          <w:lang w:eastAsia="ar-SA"/>
        </w:rPr>
        <w:t>z 2021</w:t>
      </w:r>
      <w:r w:rsidR="005D2C27"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r., po</w:t>
      </w:r>
      <w:r w:rsidR="005D2C27">
        <w:rPr>
          <w:rFonts w:ascii="Arial" w:eastAsia="Arial Unicode MS" w:hAnsi="Arial" w:cs="Arial"/>
          <w:kern w:val="2"/>
          <w:sz w:val="24"/>
          <w:szCs w:val="24"/>
          <w:lang w:eastAsia="ar-SA"/>
        </w:rPr>
        <w:t>z. 2115</w:t>
      </w: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>), zmienionej uchwałami:</w:t>
      </w:r>
    </w:p>
    <w:p w:rsidR="005D2C27" w:rsidRPr="00971725" w:rsidRDefault="005D2C27" w:rsidP="005D2C27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Nr XLV/744/22 Sejmiku Województwa Podkarpackiego z dnia 31 stycznia 2022</w:t>
      </w:r>
      <w:r w:rsidR="00D04AFB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r. </w:t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w sprawie zmian w Statucie Wojewódzkiego Szpitala im. Zofii </w:t>
      </w:r>
      <w:r w:rsidR="00902493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z Zamoyskich Tarnowskiej w Tarnobrzegu (Dz. Urz. Woj. Podkarpackiego </w:t>
      </w:r>
      <w:r w:rsidR="00902493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z 2022 r., poz. 636);</w:t>
      </w:r>
    </w:p>
    <w:p w:rsidR="005D2C27" w:rsidRPr="00971725" w:rsidRDefault="005D2C27" w:rsidP="005D2C27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XLVIII/809/22 Sejmiku Województwa Podkarpackiego z dnia 25 kwietnia 2022 r. w sprawie zmian w Statucie Wojewódzkiego Szpitala im. Zofii </w:t>
      </w:r>
      <w:r w:rsidR="00902493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z Zamoyskich Tarnowskiej w Tarnobrzegu (Dz. Urz. Woj. Podkarpackiego </w:t>
      </w:r>
      <w:r w:rsidR="00902493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z 2022 r., poz. 2101);</w:t>
      </w:r>
    </w:p>
    <w:p w:rsidR="00F563B3" w:rsidRPr="00971725" w:rsidRDefault="005D2C27" w:rsidP="00E34D4A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LI/861/22 Sejmiku Województwa Podkarpackiego z dnia </w:t>
      </w:r>
      <w:r w:rsidR="00251D9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27 czerwca 2022 </w:t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r. </w:t>
      </w:r>
      <w:r w:rsidR="00251D9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w sprawie zmian w Statucie Wojewódzkiego Szpitala im. Zofii z Zamoyskich Tarnowskiej w Tarnobrzegu (Dz. Urz. Woj. Podkarpackiego z 2022 r., poz. 2590);</w:t>
      </w:r>
    </w:p>
    <w:p w:rsidR="00F563B3" w:rsidRPr="00F563B3" w:rsidRDefault="00F563B3" w:rsidP="00F563B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>Podany w załączniku do niniejszego obwieszczenia tekst jednolity uchwały nie obejmuje:</w:t>
      </w:r>
    </w:p>
    <w:p w:rsidR="00F563B3" w:rsidRPr="00F563B3" w:rsidRDefault="00F563B3" w:rsidP="00F563B3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§ 2 i 3 uchwały </w:t>
      </w:r>
      <w:r w:rsidR="00D04AFB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XLV/744/22 </w:t>
      </w: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Sejmiku Województwa Podkarpackiego z dnia </w:t>
      </w: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</w:r>
      <w:r w:rsidR="00251D9B">
        <w:rPr>
          <w:rFonts w:ascii="Arial" w:eastAsia="Arial Unicode MS" w:hAnsi="Arial" w:cs="Arial"/>
          <w:kern w:val="2"/>
          <w:sz w:val="24"/>
          <w:szCs w:val="24"/>
          <w:lang w:eastAsia="ar-SA"/>
        </w:rPr>
        <w:t>31 stycznia 2022</w:t>
      </w: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r. w sprawie zmian w Statucie Wojewódzkiego Szpitala </w:t>
      </w:r>
      <w:r w:rsidR="00902493"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</w: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>im. Zofii z Zamoyskich Tarnowskiej w Tarnobrzegu, które stanowią:</w:t>
      </w:r>
    </w:p>
    <w:p w:rsidR="00F563B3" w:rsidRPr="00F563B3" w:rsidRDefault="00F563B3" w:rsidP="00F563B3">
      <w:pPr>
        <w:widowControl w:val="0"/>
        <w:suppressAutoHyphens/>
        <w:spacing w:after="0" w:line="240" w:lineRule="auto"/>
        <w:ind w:left="708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>„§ 2 Wykonanie uchwały powierza się Zarządowi Województwa Podkarpackiego.</w:t>
      </w:r>
    </w:p>
    <w:p w:rsidR="00F563B3" w:rsidRPr="00F563B3" w:rsidRDefault="00F563B3" w:rsidP="00F563B3">
      <w:pPr>
        <w:widowControl w:val="0"/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§ 3 </w:t>
      </w:r>
      <w:r w:rsidRPr="00F563B3">
        <w:rPr>
          <w:rFonts w:ascii="Arial" w:eastAsia="Times New Roman" w:hAnsi="Arial" w:cs="Arial"/>
          <w:kern w:val="2"/>
          <w:sz w:val="24"/>
          <w:szCs w:val="24"/>
          <w:lang w:eastAsia="pl-PL"/>
        </w:rPr>
        <w:t>Uchwała wchodzi w życie po upływie 14 dni od dnia ogłoszenia w Dzienniku Urzędowym Województwa Podkarpackiego.”</w:t>
      </w:r>
    </w:p>
    <w:p w:rsidR="00F563B3" w:rsidRPr="00F563B3" w:rsidRDefault="00F563B3" w:rsidP="00F563B3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§ 2 i 3 </w:t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uchwały </w:t>
      </w:r>
      <w:r w:rsidR="00E34D4A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XLVIII/809/22 </w:t>
      </w: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Sejmiku Województwa Podkarpackiego  </w:t>
      </w: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 xml:space="preserve">z dnia </w:t>
      </w:r>
      <w:r w:rsidR="00251D9B">
        <w:rPr>
          <w:rFonts w:ascii="Arial" w:eastAsia="Arial Unicode MS" w:hAnsi="Arial" w:cs="Arial"/>
          <w:kern w:val="2"/>
          <w:sz w:val="24"/>
          <w:szCs w:val="24"/>
          <w:lang w:eastAsia="ar-SA"/>
        </w:rPr>
        <w:t>25 kwietnia 2022</w:t>
      </w: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r. w sprawie zmian w Statucie Wojewódzkiego Szpitala im. Zofii z Zamoyskich Tarnowskiej w Tarnobrzegu, które stanowią:</w:t>
      </w:r>
    </w:p>
    <w:p w:rsidR="00F563B3" w:rsidRPr="00F563B3" w:rsidRDefault="00F563B3" w:rsidP="00F563B3">
      <w:pPr>
        <w:widowControl w:val="0"/>
        <w:suppressAutoHyphens/>
        <w:spacing w:after="0" w:line="240" w:lineRule="auto"/>
        <w:ind w:left="708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>„§ 2 Wykonanie uchwały powierza się Zarządowi Województwa Podkarpackiego.</w:t>
      </w:r>
    </w:p>
    <w:p w:rsidR="00F563B3" w:rsidRPr="00F563B3" w:rsidRDefault="00F563B3" w:rsidP="00F563B3">
      <w:pPr>
        <w:widowControl w:val="0"/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§ 3 </w:t>
      </w:r>
      <w:r w:rsidRPr="00F563B3">
        <w:rPr>
          <w:rFonts w:ascii="Arial" w:eastAsia="Times New Roman" w:hAnsi="Arial" w:cs="Arial"/>
          <w:kern w:val="2"/>
          <w:sz w:val="24"/>
          <w:szCs w:val="24"/>
          <w:lang w:eastAsia="pl-PL"/>
        </w:rPr>
        <w:t>Uchwała wchodzi w życie po upływie 14 dni od dnia ogłoszenia w Dzienniku Urzędowym Województwa Podkarpackiego.”</w:t>
      </w:r>
    </w:p>
    <w:p w:rsidR="00F563B3" w:rsidRPr="00F563B3" w:rsidRDefault="00F563B3" w:rsidP="00F563B3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§ 2 i 3 uchwały </w:t>
      </w:r>
      <w:r w:rsidR="00E34D4A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Nr </w:t>
      </w:r>
      <w:r w:rsidR="00E34D4A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LI/861/22 </w:t>
      </w: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Sejmiku Województwa Podkarpackiego z dnia </w:t>
      </w: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</w:r>
      <w:r w:rsidR="00251D9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27 czerwca 2022 </w:t>
      </w:r>
      <w:r w:rsidR="00251D9B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r. </w:t>
      </w: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r. w sprawie zmian w Statucie Wojewódzkiego Szpitala </w:t>
      </w: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>im. Zofii z Zamoyskich Tarnowskiej w Tarnobrzegu, które stanowią:</w:t>
      </w:r>
    </w:p>
    <w:p w:rsidR="00F563B3" w:rsidRPr="00F563B3" w:rsidRDefault="00F563B3" w:rsidP="00F563B3">
      <w:pPr>
        <w:widowControl w:val="0"/>
        <w:suppressAutoHyphens/>
        <w:spacing w:after="0" w:line="240" w:lineRule="auto"/>
        <w:ind w:left="720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>„§ 2 Wykonanie uchwały powierza się Zarządowi Województwa Podkarpackiego.</w:t>
      </w:r>
    </w:p>
    <w:p w:rsidR="00F563B3" w:rsidRPr="00F563B3" w:rsidRDefault="00F563B3" w:rsidP="00F563B3">
      <w:pPr>
        <w:widowControl w:val="0"/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§ 3 </w:t>
      </w:r>
      <w:r w:rsidRPr="00F563B3">
        <w:rPr>
          <w:rFonts w:ascii="Arial" w:eastAsia="Times New Roman" w:hAnsi="Arial" w:cs="Arial"/>
          <w:kern w:val="2"/>
          <w:sz w:val="24"/>
          <w:szCs w:val="24"/>
          <w:lang w:eastAsia="pl-PL"/>
        </w:rPr>
        <w:t>Uchwała wchodzi w życie po upływie 14 dni od dnia ogłoszenia w Dzienniku Urzędowym Województwa Podkarpackiego.”</w:t>
      </w:r>
    </w:p>
    <w:p w:rsidR="00F563B3" w:rsidRPr="00F563B3" w:rsidRDefault="00F563B3" w:rsidP="0090249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:rsidR="00F563B3" w:rsidRPr="00F563B3" w:rsidRDefault="00F563B3" w:rsidP="00F563B3">
      <w:pPr>
        <w:spacing w:line="252" w:lineRule="auto"/>
        <w:rPr>
          <w:rFonts w:ascii="Calibri" w:eastAsia="Calibri" w:hAnsi="Calibri" w:cs="Times New Roman"/>
        </w:rPr>
      </w:pPr>
    </w:p>
    <w:p w:rsidR="00F563B3" w:rsidRPr="00F563B3" w:rsidRDefault="00F563B3" w:rsidP="00F563B3">
      <w:pPr>
        <w:spacing w:line="252" w:lineRule="auto"/>
        <w:rPr>
          <w:rFonts w:ascii="Calibri" w:eastAsia="Calibri" w:hAnsi="Calibri" w:cs="Times New Roman"/>
        </w:rPr>
      </w:pPr>
    </w:p>
    <w:p w:rsidR="00F563B3" w:rsidRPr="00F563B3" w:rsidRDefault="00F563B3" w:rsidP="00F563B3">
      <w:pPr>
        <w:spacing w:line="252" w:lineRule="auto"/>
        <w:rPr>
          <w:rFonts w:ascii="Calibri" w:eastAsia="Calibri" w:hAnsi="Calibri" w:cs="Times New Roman"/>
        </w:rPr>
      </w:pPr>
    </w:p>
    <w:p w:rsidR="00F563B3" w:rsidRPr="00F563B3" w:rsidRDefault="00F563B3" w:rsidP="00F563B3">
      <w:pPr>
        <w:spacing w:line="252" w:lineRule="auto"/>
        <w:rPr>
          <w:rFonts w:ascii="Calibri" w:eastAsia="Calibri" w:hAnsi="Calibri" w:cs="Times New Roman"/>
        </w:rPr>
      </w:pPr>
    </w:p>
    <w:p w:rsidR="00F563B3" w:rsidRDefault="00F563B3" w:rsidP="00902493">
      <w:pPr>
        <w:spacing w:line="276" w:lineRule="auto"/>
        <w:rPr>
          <w:rFonts w:ascii="Arial" w:eastAsia="Lucida Sans Unicode" w:hAnsi="Arial" w:cs="Arial"/>
          <w:b/>
          <w:color w:val="000000"/>
        </w:rPr>
      </w:pPr>
    </w:p>
    <w:p w:rsidR="005D2C27" w:rsidRDefault="005D2C27" w:rsidP="00F563B3">
      <w:pPr>
        <w:spacing w:line="276" w:lineRule="auto"/>
        <w:jc w:val="center"/>
        <w:rPr>
          <w:rFonts w:ascii="Arial" w:eastAsia="Lucida Sans Unicode" w:hAnsi="Arial" w:cs="Arial"/>
          <w:b/>
          <w:color w:val="000000"/>
        </w:rPr>
      </w:pPr>
    </w:p>
    <w:p w:rsidR="005D2C27" w:rsidRPr="00F563B3" w:rsidRDefault="005D2C27" w:rsidP="00F563B3">
      <w:pPr>
        <w:spacing w:line="276" w:lineRule="auto"/>
        <w:jc w:val="center"/>
        <w:rPr>
          <w:rFonts w:ascii="Arial" w:eastAsia="Lucida Sans Unicode" w:hAnsi="Arial" w:cs="Arial"/>
          <w:b/>
          <w:color w:val="000000"/>
        </w:rPr>
      </w:pPr>
    </w:p>
    <w:p w:rsidR="00F563B3" w:rsidRPr="00F563B3" w:rsidRDefault="00F563B3" w:rsidP="00F563B3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36"/>
          <w:szCs w:val="36"/>
        </w:rPr>
      </w:pPr>
      <w:r w:rsidRPr="00F563B3">
        <w:rPr>
          <w:rFonts w:ascii="Arial" w:eastAsia="Calibri" w:hAnsi="Arial" w:cs="Arial"/>
          <w:b/>
          <w:color w:val="000000"/>
          <w:sz w:val="36"/>
          <w:szCs w:val="36"/>
        </w:rPr>
        <w:t>Statut</w:t>
      </w:r>
    </w:p>
    <w:p w:rsidR="00F563B3" w:rsidRPr="00F563B3" w:rsidRDefault="00F563B3" w:rsidP="00F563B3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36"/>
          <w:szCs w:val="36"/>
        </w:rPr>
      </w:pPr>
    </w:p>
    <w:p w:rsidR="00F563B3" w:rsidRPr="00F563B3" w:rsidRDefault="00F563B3" w:rsidP="00F563B3">
      <w:pPr>
        <w:spacing w:line="276" w:lineRule="auto"/>
        <w:rPr>
          <w:rFonts w:ascii="Arial" w:eastAsia="Calibri" w:hAnsi="Arial" w:cs="Arial"/>
          <w:b/>
          <w:color w:val="000000"/>
          <w:sz w:val="36"/>
          <w:szCs w:val="36"/>
        </w:rPr>
      </w:pPr>
    </w:p>
    <w:p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 w:rsidRPr="00F563B3">
        <w:rPr>
          <w:rFonts w:ascii="Arial" w:eastAsia="Calibri" w:hAnsi="Arial" w:cs="Arial"/>
          <w:b/>
          <w:color w:val="000000"/>
          <w:sz w:val="36"/>
          <w:szCs w:val="36"/>
        </w:rPr>
        <w:t>Wojewódzkiego</w:t>
      </w:r>
      <w:r w:rsidRPr="00F563B3"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  <w:r w:rsidRPr="00F563B3">
        <w:rPr>
          <w:rFonts w:ascii="Arial" w:eastAsia="Calibri" w:hAnsi="Arial" w:cs="Arial"/>
          <w:b/>
          <w:color w:val="000000"/>
          <w:sz w:val="36"/>
          <w:szCs w:val="36"/>
        </w:rPr>
        <w:t>Szpitala</w:t>
      </w:r>
      <w:r w:rsidRPr="00F563B3"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  <w:r w:rsidRPr="00F563B3">
        <w:rPr>
          <w:rFonts w:ascii="Arial" w:eastAsia="Arial" w:hAnsi="Arial" w:cs="Arial"/>
          <w:b/>
          <w:color w:val="000000"/>
          <w:sz w:val="36"/>
          <w:szCs w:val="36"/>
        </w:rPr>
        <w:br/>
      </w:r>
      <w:r w:rsidRPr="00F563B3">
        <w:rPr>
          <w:rFonts w:ascii="Arial" w:eastAsia="Calibri" w:hAnsi="Arial" w:cs="Arial"/>
          <w:b/>
          <w:color w:val="000000"/>
          <w:sz w:val="36"/>
          <w:szCs w:val="36"/>
        </w:rPr>
        <w:t>im</w:t>
      </w:r>
      <w:r w:rsidRPr="00F563B3">
        <w:rPr>
          <w:rFonts w:ascii="Arial" w:eastAsia="Arial" w:hAnsi="Arial" w:cs="Arial"/>
          <w:b/>
          <w:color w:val="000000"/>
          <w:sz w:val="36"/>
          <w:szCs w:val="36"/>
        </w:rPr>
        <w:t xml:space="preserve">. </w:t>
      </w:r>
      <w:r w:rsidRPr="00F563B3">
        <w:rPr>
          <w:rFonts w:ascii="Arial" w:eastAsia="Calibri" w:hAnsi="Arial" w:cs="Arial"/>
          <w:b/>
          <w:color w:val="000000"/>
          <w:sz w:val="36"/>
          <w:szCs w:val="36"/>
        </w:rPr>
        <w:t>Zofii</w:t>
      </w:r>
      <w:r w:rsidRPr="00F563B3"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  <w:r w:rsidRPr="00F563B3">
        <w:rPr>
          <w:rFonts w:ascii="Arial" w:eastAsia="Calibri" w:hAnsi="Arial" w:cs="Arial"/>
          <w:b/>
          <w:color w:val="000000"/>
          <w:sz w:val="36"/>
          <w:szCs w:val="36"/>
        </w:rPr>
        <w:t>z</w:t>
      </w:r>
      <w:r w:rsidRPr="00F563B3"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  <w:r w:rsidRPr="00F563B3">
        <w:rPr>
          <w:rFonts w:ascii="Arial" w:eastAsia="Calibri" w:hAnsi="Arial" w:cs="Arial"/>
          <w:b/>
          <w:color w:val="000000"/>
          <w:sz w:val="36"/>
          <w:szCs w:val="36"/>
        </w:rPr>
        <w:t>Zamoyskich</w:t>
      </w:r>
      <w:r w:rsidRPr="00F563B3"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  <w:r w:rsidRPr="00F563B3">
        <w:rPr>
          <w:rFonts w:ascii="Arial" w:eastAsia="Calibri" w:hAnsi="Arial" w:cs="Arial"/>
          <w:b/>
          <w:color w:val="000000"/>
          <w:sz w:val="36"/>
          <w:szCs w:val="36"/>
        </w:rPr>
        <w:t>Tarnowskiej</w:t>
      </w:r>
      <w:r w:rsidRPr="00F563B3"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</w:p>
    <w:p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b/>
          <w:color w:val="000000"/>
          <w:sz w:val="36"/>
          <w:szCs w:val="36"/>
        </w:rPr>
      </w:pPr>
      <w:r w:rsidRPr="00F563B3">
        <w:rPr>
          <w:rFonts w:ascii="Arial" w:eastAsia="Calibri" w:hAnsi="Arial" w:cs="Arial"/>
          <w:b/>
          <w:color w:val="000000"/>
          <w:sz w:val="36"/>
          <w:szCs w:val="36"/>
        </w:rPr>
        <w:t>w</w:t>
      </w:r>
      <w:r w:rsidRPr="00F563B3"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  <w:r w:rsidRPr="00F563B3">
        <w:rPr>
          <w:rFonts w:ascii="Arial" w:eastAsia="Calibri" w:hAnsi="Arial" w:cs="Arial"/>
          <w:b/>
          <w:color w:val="000000"/>
          <w:sz w:val="36"/>
          <w:szCs w:val="36"/>
        </w:rPr>
        <w:t>Tarnobrzegu</w:t>
      </w:r>
    </w:p>
    <w:p w:rsidR="00F563B3" w:rsidRPr="00F563B3" w:rsidRDefault="00F563B3" w:rsidP="00F563B3">
      <w:pPr>
        <w:keepNext/>
        <w:widowControl w:val="0"/>
        <w:suppressAutoHyphens/>
        <w:spacing w:after="0" w:line="276" w:lineRule="auto"/>
        <w:ind w:left="3540" w:firstLine="708"/>
        <w:outlineLvl w:val="0"/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</w:pPr>
    </w:p>
    <w:p w:rsidR="00F563B3" w:rsidRPr="00F563B3" w:rsidRDefault="00F563B3" w:rsidP="00F563B3">
      <w:pPr>
        <w:spacing w:line="252" w:lineRule="auto"/>
        <w:rPr>
          <w:rFonts w:ascii="Arial" w:eastAsia="Calibri" w:hAnsi="Arial" w:cs="Arial"/>
          <w:sz w:val="24"/>
        </w:rPr>
      </w:pPr>
    </w:p>
    <w:p w:rsidR="00F563B3" w:rsidRPr="00F563B3" w:rsidRDefault="00F563B3" w:rsidP="00F563B3">
      <w:pPr>
        <w:spacing w:line="252" w:lineRule="auto"/>
        <w:rPr>
          <w:rFonts w:ascii="Arial" w:eastAsia="Calibri" w:hAnsi="Arial" w:cs="Arial"/>
        </w:rPr>
      </w:pPr>
    </w:p>
    <w:p w:rsidR="00F563B3" w:rsidRPr="00F563B3" w:rsidRDefault="00F563B3" w:rsidP="00F563B3">
      <w:pPr>
        <w:spacing w:line="252" w:lineRule="auto"/>
        <w:rPr>
          <w:rFonts w:ascii="Arial" w:eastAsia="Calibri" w:hAnsi="Arial" w:cs="Arial"/>
        </w:rPr>
      </w:pPr>
    </w:p>
    <w:p w:rsidR="00F563B3" w:rsidRPr="00F563B3" w:rsidRDefault="00F563B3" w:rsidP="00F563B3">
      <w:pPr>
        <w:spacing w:line="252" w:lineRule="auto"/>
        <w:rPr>
          <w:rFonts w:ascii="Arial" w:eastAsia="Calibri" w:hAnsi="Arial" w:cs="Arial"/>
        </w:rPr>
      </w:pPr>
    </w:p>
    <w:p w:rsidR="00F563B3" w:rsidRPr="00F563B3" w:rsidRDefault="00F563B3" w:rsidP="00F563B3">
      <w:pPr>
        <w:spacing w:line="252" w:lineRule="auto"/>
        <w:rPr>
          <w:rFonts w:ascii="Arial" w:eastAsia="Calibri" w:hAnsi="Arial" w:cs="Arial"/>
        </w:rPr>
      </w:pPr>
    </w:p>
    <w:p w:rsidR="00F563B3" w:rsidRPr="00F563B3" w:rsidRDefault="00F563B3" w:rsidP="00F563B3">
      <w:pPr>
        <w:spacing w:line="252" w:lineRule="auto"/>
        <w:rPr>
          <w:rFonts w:ascii="Arial" w:eastAsia="Calibri" w:hAnsi="Arial" w:cs="Arial"/>
        </w:rPr>
      </w:pPr>
    </w:p>
    <w:p w:rsidR="00F563B3" w:rsidRPr="00F563B3" w:rsidRDefault="00F563B3" w:rsidP="00F563B3">
      <w:pPr>
        <w:spacing w:line="252" w:lineRule="auto"/>
        <w:rPr>
          <w:rFonts w:ascii="Arial" w:eastAsia="Calibri" w:hAnsi="Arial" w:cs="Arial"/>
        </w:rPr>
      </w:pPr>
    </w:p>
    <w:p w:rsidR="00F563B3" w:rsidRPr="00F563B3" w:rsidRDefault="00F563B3" w:rsidP="00F563B3">
      <w:pPr>
        <w:spacing w:line="252" w:lineRule="auto"/>
        <w:rPr>
          <w:rFonts w:ascii="Arial" w:eastAsia="Calibri" w:hAnsi="Arial" w:cs="Arial"/>
        </w:rPr>
      </w:pPr>
    </w:p>
    <w:p w:rsidR="00F563B3" w:rsidRPr="00F563B3" w:rsidRDefault="00F563B3" w:rsidP="00F563B3">
      <w:pPr>
        <w:spacing w:line="252" w:lineRule="auto"/>
        <w:rPr>
          <w:rFonts w:ascii="Arial" w:eastAsia="Calibri" w:hAnsi="Arial" w:cs="Arial"/>
        </w:rPr>
      </w:pPr>
    </w:p>
    <w:p w:rsidR="00F563B3" w:rsidRPr="00F563B3" w:rsidRDefault="00F563B3" w:rsidP="00F563B3">
      <w:pPr>
        <w:spacing w:line="252" w:lineRule="auto"/>
        <w:rPr>
          <w:rFonts w:ascii="Arial" w:eastAsia="Calibri" w:hAnsi="Arial" w:cs="Arial"/>
        </w:rPr>
      </w:pPr>
    </w:p>
    <w:p w:rsidR="00F563B3" w:rsidRPr="00F563B3" w:rsidRDefault="00F563B3" w:rsidP="00F563B3">
      <w:pPr>
        <w:spacing w:line="252" w:lineRule="auto"/>
        <w:rPr>
          <w:rFonts w:ascii="Arial" w:eastAsia="Times New Roman" w:hAnsi="Arial" w:cs="Arial"/>
        </w:rPr>
      </w:pPr>
      <w:r w:rsidRPr="00F563B3">
        <w:rPr>
          <w:rFonts w:ascii="Arial" w:eastAsia="Times New Roman" w:hAnsi="Arial" w:cs="Arial"/>
        </w:rPr>
        <w:tab/>
      </w:r>
      <w:r w:rsidRPr="00F563B3">
        <w:rPr>
          <w:rFonts w:ascii="Arial" w:eastAsia="Times New Roman" w:hAnsi="Arial" w:cs="Arial"/>
        </w:rPr>
        <w:tab/>
      </w:r>
      <w:r w:rsidRPr="00F563B3">
        <w:rPr>
          <w:rFonts w:ascii="Arial" w:eastAsia="Times New Roman" w:hAnsi="Arial" w:cs="Arial"/>
        </w:rPr>
        <w:tab/>
      </w:r>
      <w:r w:rsidRPr="00F563B3">
        <w:rPr>
          <w:rFonts w:ascii="Arial" w:eastAsia="Times New Roman" w:hAnsi="Arial" w:cs="Arial"/>
        </w:rPr>
        <w:tab/>
      </w:r>
      <w:r w:rsidRPr="00F563B3">
        <w:rPr>
          <w:rFonts w:ascii="Arial" w:eastAsia="Times New Roman" w:hAnsi="Arial" w:cs="Arial"/>
        </w:rPr>
        <w:tab/>
      </w:r>
    </w:p>
    <w:p w:rsidR="00F563B3" w:rsidRPr="00F563B3" w:rsidRDefault="00F563B3" w:rsidP="00F563B3">
      <w:pPr>
        <w:spacing w:line="252" w:lineRule="auto"/>
        <w:rPr>
          <w:rFonts w:ascii="Arial" w:eastAsia="Lucida Sans Unicode" w:hAnsi="Arial" w:cs="Arial"/>
        </w:rPr>
      </w:pPr>
    </w:p>
    <w:p w:rsidR="00F563B3" w:rsidRPr="00F563B3" w:rsidRDefault="00F563B3" w:rsidP="00F563B3">
      <w:pPr>
        <w:spacing w:line="252" w:lineRule="auto"/>
        <w:rPr>
          <w:rFonts w:ascii="Arial" w:eastAsia="Calibri" w:hAnsi="Arial" w:cs="Arial"/>
        </w:rPr>
      </w:pPr>
    </w:p>
    <w:p w:rsidR="00F563B3" w:rsidRPr="00F563B3" w:rsidRDefault="00F563B3" w:rsidP="00F563B3">
      <w:pPr>
        <w:spacing w:line="252" w:lineRule="auto"/>
        <w:rPr>
          <w:rFonts w:ascii="Arial" w:eastAsia="Calibri" w:hAnsi="Arial" w:cs="Arial"/>
        </w:rPr>
      </w:pPr>
    </w:p>
    <w:p w:rsidR="00F563B3" w:rsidRPr="00F563B3" w:rsidRDefault="00F563B3" w:rsidP="00F563B3">
      <w:pPr>
        <w:spacing w:line="252" w:lineRule="auto"/>
        <w:rPr>
          <w:rFonts w:ascii="Arial" w:eastAsia="Calibri" w:hAnsi="Arial" w:cs="Arial"/>
        </w:rPr>
      </w:pPr>
    </w:p>
    <w:p w:rsidR="00F563B3" w:rsidRPr="00F563B3" w:rsidRDefault="00F563B3" w:rsidP="00F563B3">
      <w:pPr>
        <w:keepNext/>
        <w:widowControl w:val="0"/>
        <w:suppressAutoHyphens/>
        <w:spacing w:after="0" w:line="100" w:lineRule="atLeast"/>
        <w:jc w:val="center"/>
        <w:outlineLvl w:val="0"/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</w:pP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lastRenderedPageBreak/>
        <w:t>Rozdział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I</w:t>
      </w:r>
    </w:p>
    <w:p w:rsidR="00F563B3" w:rsidRPr="00F563B3" w:rsidRDefault="00F563B3" w:rsidP="00F563B3">
      <w:pPr>
        <w:keepNext/>
        <w:widowControl w:val="0"/>
        <w:suppressAutoHyphens/>
        <w:spacing w:after="0" w:line="100" w:lineRule="atLeast"/>
        <w:jc w:val="center"/>
        <w:outlineLvl w:val="0"/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</w:pP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Nazwa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i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siedziba</w:t>
      </w:r>
    </w:p>
    <w:p w:rsidR="00F563B3" w:rsidRPr="00F563B3" w:rsidRDefault="00F563B3" w:rsidP="00F563B3">
      <w:pPr>
        <w:spacing w:line="276" w:lineRule="auto"/>
        <w:rPr>
          <w:rFonts w:ascii="Arial" w:eastAsia="Calibri" w:hAnsi="Arial" w:cs="Arial"/>
          <w:b/>
          <w:color w:val="000000"/>
          <w:sz w:val="24"/>
        </w:rPr>
      </w:pPr>
    </w:p>
    <w:p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 w:rsidRPr="00F563B3">
        <w:rPr>
          <w:rFonts w:ascii="Arial" w:eastAsia="Arial" w:hAnsi="Arial" w:cs="Arial"/>
          <w:b/>
          <w:color w:val="000000"/>
        </w:rPr>
        <w:t>§ 1</w:t>
      </w:r>
    </w:p>
    <w:p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color w:val="000000"/>
        </w:rPr>
      </w:pPr>
    </w:p>
    <w:p w:rsidR="00F563B3" w:rsidRPr="00F563B3" w:rsidRDefault="00F563B3" w:rsidP="00F563B3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Wojewódzki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Szpital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im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.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Zofii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Zamoyskich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Tarnowskiej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Tarnobrzegu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zwany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dalej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„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Zakładem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”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jest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podmiotem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leczniczym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niebędącym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przedsiębiorcą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rozumieniu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przepisów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ustawy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dnia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15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kwietnia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2011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r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.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o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działalności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leczniczej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br/>
        <w:t>(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Dz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.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U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.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2018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r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.,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poz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. 160 z późn. zm.). </w:t>
      </w:r>
    </w:p>
    <w:p w:rsidR="00F563B3" w:rsidRPr="00F563B3" w:rsidRDefault="00F563B3" w:rsidP="00F563B3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Zakład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posiada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osobowość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prawną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jest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wpisany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Krajowego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Rejestru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Sądowego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pod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numerem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KRS</w:t>
      </w:r>
      <w:r w:rsidRPr="00F563B3">
        <w:rPr>
          <w:rFonts w:ascii="Arial" w:eastAsia="Arial" w:hAnsi="Arial" w:cs="Arial"/>
          <w:color w:val="000000"/>
        </w:rPr>
        <w:t xml:space="preserve"> 0000003145.</w:t>
      </w:r>
    </w:p>
    <w:p w:rsidR="00F563B3" w:rsidRPr="00F563B3" w:rsidRDefault="00F563B3" w:rsidP="00F563B3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Podmiotem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tworzącym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Zakład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jest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Województwo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Podkarpackie</w:t>
      </w:r>
      <w:r w:rsidRPr="00F563B3">
        <w:rPr>
          <w:rFonts w:ascii="Arial" w:eastAsia="Arial" w:hAnsi="Arial" w:cs="Arial"/>
          <w:color w:val="000000"/>
        </w:rPr>
        <w:t>.</w:t>
      </w:r>
    </w:p>
    <w:p w:rsidR="00F563B3" w:rsidRPr="00F563B3" w:rsidRDefault="00F563B3" w:rsidP="00F563B3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Nadzór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nad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działalnością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Zakładu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sprawuje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Zarząd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Województwa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Podkarpackiego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.</w:t>
      </w:r>
    </w:p>
    <w:p w:rsidR="00F563B3" w:rsidRPr="00F563B3" w:rsidRDefault="00F563B3" w:rsidP="00F563B3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Obszarem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działania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Zakładu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jest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Województwo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Podkarpackie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.</w:t>
      </w:r>
    </w:p>
    <w:p w:rsidR="00F563B3" w:rsidRPr="00F563B3" w:rsidRDefault="00F563B3" w:rsidP="00F563B3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Zakład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może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udzielać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świadczeń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zdrowotnych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ludności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pozostałej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części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kraju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br/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cudzoziemcom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na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podstawie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ogólnie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obowiązujących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przepisów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.</w:t>
      </w:r>
    </w:p>
    <w:p w:rsidR="00F563B3" w:rsidRPr="00F563B3" w:rsidRDefault="00F563B3" w:rsidP="00F563B3">
      <w:pPr>
        <w:widowControl w:val="0"/>
        <w:suppressAutoHyphens/>
        <w:spacing w:after="200" w:line="276" w:lineRule="auto"/>
        <w:ind w:left="360"/>
        <w:jc w:val="both"/>
        <w:rPr>
          <w:rFonts w:ascii="Arial" w:eastAsia="Lucida Sans Unicode" w:hAnsi="Arial" w:cs="Arial"/>
          <w:color w:val="000000"/>
          <w:kern w:val="2"/>
          <w:lang w:eastAsia="ar-SA"/>
        </w:rPr>
      </w:pPr>
    </w:p>
    <w:p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 w:rsidRPr="00F563B3">
        <w:rPr>
          <w:rFonts w:ascii="Arial" w:eastAsia="Arial" w:hAnsi="Arial" w:cs="Arial"/>
          <w:b/>
          <w:color w:val="000000"/>
        </w:rPr>
        <w:t>§ 2</w:t>
      </w:r>
    </w:p>
    <w:p w:rsidR="00F563B3" w:rsidRPr="00F563B3" w:rsidRDefault="00F563B3" w:rsidP="00F563B3">
      <w:pPr>
        <w:spacing w:line="276" w:lineRule="auto"/>
        <w:rPr>
          <w:rFonts w:ascii="Arial" w:eastAsia="Lucida Sans Unicode" w:hAnsi="Arial" w:cs="Arial"/>
          <w:color w:val="000000"/>
        </w:rPr>
      </w:pPr>
    </w:p>
    <w:p w:rsidR="00F563B3" w:rsidRPr="00F563B3" w:rsidRDefault="00F563B3" w:rsidP="00F563B3">
      <w:pPr>
        <w:spacing w:line="276" w:lineRule="auto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Siedzibą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Zakładu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jest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miasto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Tarnobrzeg</w:t>
      </w:r>
      <w:r w:rsidRPr="00F563B3">
        <w:rPr>
          <w:rFonts w:ascii="Arial" w:eastAsia="Arial" w:hAnsi="Arial" w:cs="Arial"/>
        </w:rPr>
        <w:t>.</w:t>
      </w:r>
    </w:p>
    <w:p w:rsidR="00F563B3" w:rsidRPr="00F563B3" w:rsidRDefault="00F563B3" w:rsidP="00F563B3">
      <w:pPr>
        <w:spacing w:line="276" w:lineRule="auto"/>
        <w:rPr>
          <w:rFonts w:ascii="Arial" w:eastAsia="Lucida Sans Unicode" w:hAnsi="Arial" w:cs="Arial"/>
          <w:color w:val="000000"/>
        </w:rPr>
      </w:pPr>
    </w:p>
    <w:p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 w:rsidRPr="00F563B3">
        <w:rPr>
          <w:rFonts w:ascii="Arial" w:eastAsia="Arial" w:hAnsi="Arial" w:cs="Arial"/>
          <w:b/>
          <w:color w:val="000000"/>
        </w:rPr>
        <w:t>§ 3</w:t>
      </w:r>
    </w:p>
    <w:p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color w:val="000000"/>
        </w:rPr>
      </w:pPr>
    </w:p>
    <w:p w:rsidR="00F563B3" w:rsidRPr="00F563B3" w:rsidRDefault="00F563B3" w:rsidP="00F563B3">
      <w:pPr>
        <w:spacing w:line="276" w:lineRule="auto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Zakład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działa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na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podstawie</w:t>
      </w:r>
      <w:r w:rsidRPr="00F563B3">
        <w:rPr>
          <w:rFonts w:ascii="Arial" w:eastAsia="Arial" w:hAnsi="Arial" w:cs="Arial"/>
          <w:color w:val="000000"/>
        </w:rPr>
        <w:t>:</w:t>
      </w:r>
    </w:p>
    <w:p w:rsidR="00F563B3" w:rsidRPr="00F563B3" w:rsidRDefault="00F563B3" w:rsidP="00F563B3">
      <w:pPr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ascii="Arial" w:eastAsia="Arial" w:hAnsi="Arial" w:cs="Arial"/>
          <w:kern w:val="2"/>
          <w:lang w:eastAsia="ar-SA"/>
        </w:rPr>
      </w:pPr>
      <w:r w:rsidRPr="00F563B3">
        <w:rPr>
          <w:rFonts w:ascii="Arial" w:eastAsia="Arial Unicode MS" w:hAnsi="Arial" w:cs="Arial"/>
          <w:kern w:val="2"/>
          <w:lang w:eastAsia="ar-SA"/>
        </w:rPr>
        <w:t>ustawy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z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dnia</w:t>
      </w:r>
      <w:r w:rsidRPr="00F563B3">
        <w:rPr>
          <w:rFonts w:ascii="Arial" w:eastAsia="Arial" w:hAnsi="Arial" w:cs="Arial"/>
          <w:kern w:val="2"/>
          <w:lang w:eastAsia="ar-SA"/>
        </w:rPr>
        <w:t xml:space="preserve"> 15 </w:t>
      </w:r>
      <w:r w:rsidRPr="00F563B3">
        <w:rPr>
          <w:rFonts w:ascii="Arial" w:eastAsia="Arial Unicode MS" w:hAnsi="Arial" w:cs="Arial"/>
          <w:kern w:val="2"/>
          <w:lang w:eastAsia="ar-SA"/>
        </w:rPr>
        <w:t>kwietnia</w:t>
      </w:r>
      <w:r w:rsidRPr="00F563B3">
        <w:rPr>
          <w:rFonts w:ascii="Arial" w:eastAsia="Arial" w:hAnsi="Arial" w:cs="Arial"/>
          <w:kern w:val="2"/>
          <w:lang w:eastAsia="ar-SA"/>
        </w:rPr>
        <w:t xml:space="preserve"> 2011 </w:t>
      </w:r>
      <w:r w:rsidRPr="00F563B3">
        <w:rPr>
          <w:rFonts w:ascii="Arial" w:eastAsia="Arial Unicode MS" w:hAnsi="Arial" w:cs="Arial"/>
          <w:kern w:val="2"/>
          <w:lang w:eastAsia="ar-SA"/>
        </w:rPr>
        <w:t>r</w:t>
      </w:r>
      <w:r w:rsidRPr="00F563B3">
        <w:rPr>
          <w:rFonts w:ascii="Arial" w:eastAsia="Arial" w:hAnsi="Arial" w:cs="Arial"/>
          <w:kern w:val="2"/>
          <w:lang w:eastAsia="ar-SA"/>
        </w:rPr>
        <w:t xml:space="preserve">. </w:t>
      </w:r>
      <w:r w:rsidRPr="00F563B3">
        <w:rPr>
          <w:rFonts w:ascii="Arial" w:eastAsia="Arial Unicode MS" w:hAnsi="Arial" w:cs="Arial"/>
          <w:kern w:val="2"/>
          <w:lang w:eastAsia="ar-SA"/>
        </w:rPr>
        <w:t>o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działalności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leczniczej</w:t>
      </w:r>
      <w:r w:rsidRPr="00F563B3">
        <w:rPr>
          <w:rFonts w:ascii="Arial" w:eastAsia="Arial" w:hAnsi="Arial" w:cs="Arial"/>
          <w:kern w:val="2"/>
          <w:lang w:eastAsia="ar-SA"/>
        </w:rPr>
        <w:t xml:space="preserve"> (</w:t>
      </w:r>
      <w:r w:rsidRPr="00F563B3">
        <w:rPr>
          <w:rFonts w:ascii="Arial" w:eastAsia="Arial Unicode MS" w:hAnsi="Arial" w:cs="Arial"/>
          <w:kern w:val="2"/>
          <w:lang w:eastAsia="ar-SA"/>
        </w:rPr>
        <w:t>Dz</w:t>
      </w:r>
      <w:r w:rsidRPr="00F563B3">
        <w:rPr>
          <w:rFonts w:ascii="Arial" w:eastAsia="Arial" w:hAnsi="Arial" w:cs="Arial"/>
          <w:kern w:val="2"/>
          <w:lang w:eastAsia="ar-SA"/>
        </w:rPr>
        <w:t xml:space="preserve">. </w:t>
      </w:r>
      <w:r w:rsidRPr="00F563B3">
        <w:rPr>
          <w:rFonts w:ascii="Arial" w:eastAsia="Arial Unicode MS" w:hAnsi="Arial" w:cs="Arial"/>
          <w:kern w:val="2"/>
          <w:lang w:eastAsia="ar-SA"/>
        </w:rPr>
        <w:t>U</w:t>
      </w:r>
      <w:r w:rsidRPr="00F563B3">
        <w:rPr>
          <w:rFonts w:ascii="Arial" w:eastAsia="Arial" w:hAnsi="Arial" w:cs="Arial"/>
          <w:kern w:val="2"/>
          <w:lang w:eastAsia="ar-SA"/>
        </w:rPr>
        <w:t xml:space="preserve">. </w:t>
      </w:r>
      <w:r w:rsidRPr="00F563B3">
        <w:rPr>
          <w:rFonts w:ascii="Arial" w:eastAsia="Arial Unicode MS" w:hAnsi="Arial" w:cs="Arial"/>
          <w:kern w:val="2"/>
          <w:lang w:eastAsia="ar-SA"/>
        </w:rPr>
        <w:t>z</w:t>
      </w:r>
      <w:r w:rsidRPr="00F563B3">
        <w:rPr>
          <w:rFonts w:ascii="Arial" w:eastAsia="Arial" w:hAnsi="Arial" w:cs="Arial"/>
          <w:kern w:val="2"/>
          <w:lang w:eastAsia="ar-SA"/>
        </w:rPr>
        <w:t xml:space="preserve"> 2018 </w:t>
      </w:r>
      <w:r w:rsidRPr="00F563B3">
        <w:rPr>
          <w:rFonts w:ascii="Arial" w:eastAsia="Arial Unicode MS" w:hAnsi="Arial" w:cs="Arial"/>
          <w:kern w:val="2"/>
          <w:lang w:eastAsia="ar-SA"/>
        </w:rPr>
        <w:t>r</w:t>
      </w:r>
      <w:r w:rsidRPr="00F563B3">
        <w:rPr>
          <w:rFonts w:ascii="Arial" w:eastAsia="Arial" w:hAnsi="Arial" w:cs="Arial"/>
          <w:kern w:val="2"/>
          <w:lang w:eastAsia="ar-SA"/>
        </w:rPr>
        <w:t xml:space="preserve">., </w:t>
      </w:r>
      <w:r w:rsidRPr="00F563B3">
        <w:rPr>
          <w:rFonts w:ascii="Arial" w:eastAsia="Arial" w:hAnsi="Arial" w:cs="Arial"/>
          <w:kern w:val="2"/>
          <w:lang w:eastAsia="ar-SA"/>
        </w:rPr>
        <w:br/>
      </w:r>
      <w:r w:rsidRPr="00F563B3">
        <w:rPr>
          <w:rFonts w:ascii="Arial" w:eastAsia="Arial Unicode MS" w:hAnsi="Arial" w:cs="Arial"/>
          <w:kern w:val="2"/>
          <w:lang w:eastAsia="ar-SA"/>
        </w:rPr>
        <w:t>poz</w:t>
      </w:r>
      <w:r w:rsidRPr="00F563B3">
        <w:rPr>
          <w:rFonts w:ascii="Arial" w:eastAsia="Arial" w:hAnsi="Arial" w:cs="Arial"/>
          <w:kern w:val="2"/>
          <w:lang w:eastAsia="ar-SA"/>
        </w:rPr>
        <w:t xml:space="preserve">. 160 z późn. zm.), </w:t>
      </w:r>
      <w:r w:rsidRPr="00F563B3">
        <w:rPr>
          <w:rFonts w:ascii="Arial" w:eastAsia="Arial Unicode MS" w:hAnsi="Arial" w:cs="Arial"/>
          <w:kern w:val="2"/>
          <w:lang w:eastAsia="ar-SA"/>
        </w:rPr>
        <w:t>zwanej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dalej</w:t>
      </w:r>
      <w:r w:rsidRPr="00F563B3">
        <w:rPr>
          <w:rFonts w:ascii="Arial" w:eastAsia="Arial" w:hAnsi="Arial" w:cs="Arial"/>
          <w:kern w:val="2"/>
          <w:lang w:eastAsia="ar-SA"/>
        </w:rPr>
        <w:t xml:space="preserve"> „</w:t>
      </w:r>
      <w:r w:rsidRPr="00F563B3">
        <w:rPr>
          <w:rFonts w:ascii="Arial" w:eastAsia="Arial Unicode MS" w:hAnsi="Arial" w:cs="Arial"/>
          <w:kern w:val="2"/>
          <w:lang w:eastAsia="ar-SA"/>
        </w:rPr>
        <w:t>ustawą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o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działalności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leczniczej</w:t>
      </w:r>
      <w:r w:rsidRPr="00F563B3">
        <w:rPr>
          <w:rFonts w:ascii="Arial" w:eastAsia="Arial" w:hAnsi="Arial" w:cs="Arial"/>
          <w:kern w:val="2"/>
          <w:lang w:eastAsia="ar-SA"/>
        </w:rPr>
        <w:t>”;</w:t>
      </w:r>
    </w:p>
    <w:p w:rsidR="00F563B3" w:rsidRPr="00F563B3" w:rsidRDefault="00F563B3" w:rsidP="00F563B3">
      <w:pPr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niniejszego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statutu</w:t>
      </w:r>
      <w:r w:rsidRPr="00F563B3">
        <w:rPr>
          <w:rFonts w:ascii="Arial" w:eastAsia="Arial" w:hAnsi="Arial" w:cs="Arial"/>
        </w:rPr>
        <w:t>;</w:t>
      </w:r>
    </w:p>
    <w:p w:rsidR="00F563B3" w:rsidRPr="00F563B3" w:rsidRDefault="00F563B3" w:rsidP="00F563B3">
      <w:pPr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innych</w:t>
      </w:r>
      <w:r w:rsidRPr="00F563B3">
        <w:rPr>
          <w:rFonts w:ascii="Arial" w:eastAsia="Arial" w:hAnsi="Arial" w:cs="Arial"/>
        </w:rPr>
        <w:t xml:space="preserve">, </w:t>
      </w:r>
      <w:r w:rsidRPr="00F563B3">
        <w:rPr>
          <w:rFonts w:ascii="Arial" w:eastAsia="Calibri" w:hAnsi="Arial" w:cs="Arial"/>
        </w:rPr>
        <w:t>obowiązujących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zakresie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prowadzonej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działalności</w:t>
      </w:r>
      <w:r w:rsidRPr="00F563B3">
        <w:rPr>
          <w:rFonts w:ascii="Arial" w:eastAsia="Arial" w:hAnsi="Arial" w:cs="Arial"/>
        </w:rPr>
        <w:t xml:space="preserve">, </w:t>
      </w:r>
      <w:r w:rsidRPr="00F563B3">
        <w:rPr>
          <w:rFonts w:ascii="Arial" w:eastAsia="Calibri" w:hAnsi="Arial" w:cs="Arial"/>
        </w:rPr>
        <w:t>przepisów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prawa</w:t>
      </w:r>
      <w:r w:rsidRPr="00F563B3">
        <w:rPr>
          <w:rFonts w:ascii="Arial" w:eastAsia="Arial" w:hAnsi="Arial" w:cs="Arial"/>
        </w:rPr>
        <w:t xml:space="preserve">. </w:t>
      </w:r>
    </w:p>
    <w:p w:rsidR="00F563B3" w:rsidRPr="00F563B3" w:rsidRDefault="00F563B3" w:rsidP="00F563B3">
      <w:pPr>
        <w:spacing w:line="276" w:lineRule="auto"/>
        <w:jc w:val="both"/>
        <w:rPr>
          <w:rFonts w:ascii="Arial" w:eastAsia="Lucida Sans Unicode" w:hAnsi="Arial" w:cs="Arial"/>
        </w:rPr>
      </w:pPr>
    </w:p>
    <w:p w:rsidR="00F563B3" w:rsidRPr="00F563B3" w:rsidRDefault="00F563B3" w:rsidP="00F563B3">
      <w:pPr>
        <w:keepNext/>
        <w:widowControl w:val="0"/>
        <w:suppressAutoHyphens/>
        <w:spacing w:after="0" w:line="100" w:lineRule="atLeast"/>
        <w:jc w:val="center"/>
        <w:outlineLvl w:val="0"/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</w:pP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Rozdział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II</w:t>
      </w:r>
    </w:p>
    <w:p w:rsidR="00F563B3" w:rsidRPr="00F563B3" w:rsidRDefault="00F563B3" w:rsidP="00F563B3">
      <w:pPr>
        <w:keepNext/>
        <w:widowControl w:val="0"/>
        <w:suppressAutoHyphens/>
        <w:spacing w:after="0" w:line="100" w:lineRule="atLeast"/>
        <w:jc w:val="center"/>
        <w:outlineLvl w:val="0"/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</w:pP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Cele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i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zadania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</w:p>
    <w:p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color w:val="000000"/>
          <w:sz w:val="24"/>
        </w:rPr>
      </w:pPr>
    </w:p>
    <w:p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 w:rsidRPr="00F563B3">
        <w:rPr>
          <w:rFonts w:ascii="Arial" w:eastAsia="Arial" w:hAnsi="Arial" w:cs="Arial"/>
          <w:b/>
          <w:color w:val="000000"/>
        </w:rPr>
        <w:t>§ 4</w:t>
      </w:r>
    </w:p>
    <w:p w:rsidR="00F563B3" w:rsidRPr="00F563B3" w:rsidRDefault="00F563B3" w:rsidP="00F563B3">
      <w:pPr>
        <w:spacing w:line="276" w:lineRule="auto"/>
        <w:rPr>
          <w:rFonts w:ascii="Arial" w:eastAsia="Lucida Sans Unicode" w:hAnsi="Arial" w:cs="Arial"/>
          <w:color w:val="000000"/>
        </w:rPr>
      </w:pPr>
    </w:p>
    <w:p w:rsidR="00F563B3" w:rsidRPr="00F563B3" w:rsidRDefault="00F563B3" w:rsidP="00F563B3">
      <w:pPr>
        <w:spacing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Zakład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realizuje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zadania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samorządu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województwa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zakresie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promocji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ochrony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zdrowia</w:t>
      </w:r>
      <w:r w:rsidRPr="00F563B3">
        <w:rPr>
          <w:rFonts w:ascii="Arial" w:eastAsia="Arial" w:hAnsi="Arial" w:cs="Arial"/>
        </w:rPr>
        <w:t>.</w:t>
      </w:r>
    </w:p>
    <w:p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color w:val="000000"/>
        </w:rPr>
      </w:pPr>
    </w:p>
    <w:p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color w:val="000000"/>
        </w:rPr>
      </w:pPr>
    </w:p>
    <w:p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color w:val="000000"/>
        </w:rPr>
      </w:pPr>
    </w:p>
    <w:p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 w:rsidRPr="00F563B3">
        <w:rPr>
          <w:rFonts w:ascii="Arial" w:eastAsia="Arial" w:hAnsi="Arial" w:cs="Arial"/>
          <w:b/>
          <w:color w:val="000000"/>
        </w:rPr>
        <w:lastRenderedPageBreak/>
        <w:t>§ 5</w:t>
      </w:r>
    </w:p>
    <w:p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color w:val="000000"/>
        </w:rPr>
      </w:pPr>
    </w:p>
    <w:p w:rsidR="00F563B3" w:rsidRPr="00F563B3" w:rsidRDefault="00F563B3" w:rsidP="00F563B3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Podstawowym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celem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działania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Zakładu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</w:rPr>
        <w:t>jest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wykonywanie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działalności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leczniczej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poprzez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udzielanie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świadczeń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zdrowotnych</w:t>
      </w:r>
      <w:r w:rsidRPr="00F563B3">
        <w:rPr>
          <w:rFonts w:ascii="Arial" w:eastAsia="Arial" w:hAnsi="Arial" w:cs="Arial"/>
        </w:rPr>
        <w:t xml:space="preserve">. </w:t>
      </w:r>
      <w:r w:rsidRPr="00F563B3">
        <w:rPr>
          <w:rFonts w:ascii="Arial" w:eastAsia="Calibri" w:hAnsi="Arial" w:cs="Arial"/>
        </w:rPr>
        <w:t>Celem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Zakładu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jest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również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promocja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zdrowia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realizacja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zadań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dydaktycznych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badawczych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powiązaniu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udzielaniem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świadczeń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zdrowotnych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promocją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zdrowia</w:t>
      </w:r>
      <w:r w:rsidRPr="00F563B3">
        <w:rPr>
          <w:rFonts w:ascii="Arial" w:eastAsia="Arial" w:hAnsi="Arial" w:cs="Arial"/>
        </w:rPr>
        <w:t xml:space="preserve">,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tym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wdrażanie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nowych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technologii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medycznych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oraz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metod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leczenia</w:t>
      </w:r>
      <w:r w:rsidRPr="00F563B3">
        <w:rPr>
          <w:rFonts w:ascii="Arial" w:eastAsia="Arial" w:hAnsi="Arial" w:cs="Arial"/>
        </w:rPr>
        <w:t>.</w:t>
      </w:r>
    </w:p>
    <w:p w:rsidR="00F563B3" w:rsidRPr="00F563B3" w:rsidRDefault="00F563B3" w:rsidP="00F563B3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Realizując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cele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określone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ust</w:t>
      </w:r>
      <w:r w:rsidRPr="00F563B3">
        <w:rPr>
          <w:rFonts w:ascii="Arial" w:eastAsia="Arial" w:hAnsi="Arial" w:cs="Arial"/>
        </w:rPr>
        <w:t xml:space="preserve">. 1, </w:t>
      </w:r>
      <w:r w:rsidRPr="00F563B3">
        <w:rPr>
          <w:rFonts w:ascii="Arial" w:eastAsia="Calibri" w:hAnsi="Arial" w:cs="Arial"/>
          <w:color w:val="000000"/>
        </w:rPr>
        <w:t>Zakład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</w:rPr>
        <w:t>jednocześnie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uczestniczy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>:</w:t>
      </w:r>
    </w:p>
    <w:p w:rsidR="00F563B3" w:rsidRPr="00F563B3" w:rsidRDefault="00F563B3" w:rsidP="00F563B3">
      <w:pPr>
        <w:widowControl w:val="0"/>
        <w:numPr>
          <w:ilvl w:val="0"/>
          <w:numId w:val="14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przygotowywaniu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osób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do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wykonywania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zawodu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medycznego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kształceniu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osób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wykonujących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zawód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medyczny</w:t>
      </w:r>
      <w:r w:rsidRPr="00F563B3">
        <w:rPr>
          <w:rFonts w:ascii="Arial" w:eastAsia="Arial" w:hAnsi="Arial" w:cs="Arial"/>
        </w:rPr>
        <w:t>;</w:t>
      </w:r>
    </w:p>
    <w:p w:rsidR="00F563B3" w:rsidRPr="00F563B3" w:rsidRDefault="00F563B3" w:rsidP="00F563B3">
      <w:pPr>
        <w:widowControl w:val="0"/>
        <w:numPr>
          <w:ilvl w:val="0"/>
          <w:numId w:val="14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prowadzeniu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prac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badawczych</w:t>
      </w:r>
      <w:r w:rsidRPr="00F563B3">
        <w:rPr>
          <w:rFonts w:ascii="Arial" w:eastAsia="Arial" w:hAnsi="Arial" w:cs="Arial"/>
        </w:rPr>
        <w:t xml:space="preserve"> (</w:t>
      </w:r>
      <w:r w:rsidRPr="00F563B3">
        <w:rPr>
          <w:rFonts w:ascii="Arial" w:eastAsia="Calibri" w:hAnsi="Arial" w:cs="Arial"/>
        </w:rPr>
        <w:t>badania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kliniczne</w:t>
      </w:r>
      <w:r w:rsidRPr="00F563B3">
        <w:rPr>
          <w:rFonts w:ascii="Arial" w:eastAsia="Arial" w:hAnsi="Arial" w:cs="Arial"/>
        </w:rPr>
        <w:t xml:space="preserve">, </w:t>
      </w:r>
      <w:r w:rsidRPr="00F563B3">
        <w:rPr>
          <w:rFonts w:ascii="Arial" w:eastAsia="Calibri" w:hAnsi="Arial" w:cs="Arial"/>
        </w:rPr>
        <w:t>eksperymenty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medyczne</w:t>
      </w:r>
      <w:r w:rsidRPr="00F563B3">
        <w:rPr>
          <w:rFonts w:ascii="Arial" w:eastAsia="Arial" w:hAnsi="Arial" w:cs="Arial"/>
        </w:rPr>
        <w:t>);</w:t>
      </w:r>
    </w:p>
    <w:p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 w:rsidRPr="00F563B3">
        <w:rPr>
          <w:rFonts w:ascii="Arial" w:eastAsia="Arial" w:hAnsi="Arial" w:cs="Arial"/>
          <w:b/>
          <w:color w:val="000000"/>
        </w:rPr>
        <w:t>§ 6</w:t>
      </w:r>
    </w:p>
    <w:p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color w:val="000000"/>
        </w:rPr>
      </w:pPr>
    </w:p>
    <w:p w:rsidR="00F563B3" w:rsidRPr="00F563B3" w:rsidRDefault="00F563B3" w:rsidP="00F563B3">
      <w:pPr>
        <w:widowControl w:val="0"/>
        <w:numPr>
          <w:ilvl w:val="0"/>
          <w:numId w:val="15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Do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podstawowych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zadań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Zakładu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należy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udzielanie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świadczeń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zdrowotnych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finansowanych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środków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publicznych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ubezpieczonym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oraz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innym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osobom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uprawnionym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do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tych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świadczeń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na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podstawie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odrębnych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przepisów</w:t>
      </w:r>
      <w:r w:rsidRPr="00F563B3">
        <w:rPr>
          <w:rFonts w:ascii="Arial" w:eastAsia="Arial" w:hAnsi="Arial" w:cs="Arial"/>
        </w:rPr>
        <w:t xml:space="preserve">, </w:t>
      </w:r>
      <w:r w:rsidRPr="00F563B3">
        <w:rPr>
          <w:rFonts w:ascii="Arial" w:eastAsia="Calibri" w:hAnsi="Arial" w:cs="Arial"/>
        </w:rPr>
        <w:t>nieodpłatnie</w:t>
      </w:r>
      <w:r w:rsidRPr="00F563B3">
        <w:rPr>
          <w:rFonts w:ascii="Arial" w:eastAsia="Arial" w:hAnsi="Arial" w:cs="Arial"/>
        </w:rPr>
        <w:t xml:space="preserve">, </w:t>
      </w:r>
      <w:r w:rsidRPr="00F563B3">
        <w:rPr>
          <w:rFonts w:ascii="Arial" w:eastAsia="Calibri" w:hAnsi="Arial" w:cs="Arial"/>
        </w:rPr>
        <w:t>za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częściową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odpłatnością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lub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całkowitą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odpłatnością</w:t>
      </w:r>
      <w:r w:rsidRPr="00F563B3">
        <w:rPr>
          <w:rFonts w:ascii="Arial" w:eastAsia="Arial" w:hAnsi="Arial" w:cs="Arial"/>
        </w:rPr>
        <w:t>:</w:t>
      </w:r>
    </w:p>
    <w:p w:rsidR="00F563B3" w:rsidRPr="00F563B3" w:rsidRDefault="00F563B3" w:rsidP="00F563B3">
      <w:pPr>
        <w:widowControl w:val="0"/>
        <w:numPr>
          <w:ilvl w:val="0"/>
          <w:numId w:val="16"/>
        </w:numPr>
        <w:suppressAutoHyphens/>
        <w:spacing w:after="0" w:line="100" w:lineRule="atLeast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udzielanie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stacjonarnych</w:t>
      </w:r>
      <w:r w:rsidRPr="00F563B3">
        <w:rPr>
          <w:rFonts w:ascii="Arial" w:eastAsia="Arial" w:hAnsi="Arial" w:cs="Arial"/>
        </w:rPr>
        <w:t xml:space="preserve">, </w:t>
      </w:r>
      <w:r w:rsidRPr="00F563B3">
        <w:rPr>
          <w:rFonts w:ascii="Arial" w:eastAsia="Calibri" w:hAnsi="Arial" w:cs="Arial"/>
        </w:rPr>
        <w:t>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całodobowych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świadczeń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zdrowotnych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ramach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posiadanych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specjalności</w:t>
      </w:r>
      <w:r w:rsidRPr="00F563B3">
        <w:rPr>
          <w:rFonts w:ascii="Arial" w:eastAsia="Arial" w:hAnsi="Arial" w:cs="Arial"/>
        </w:rPr>
        <w:t xml:space="preserve">,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tym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świadczeń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szpitalnych</w:t>
      </w:r>
      <w:r w:rsidRPr="00F563B3">
        <w:rPr>
          <w:rFonts w:ascii="Arial" w:eastAsia="Arial" w:hAnsi="Arial" w:cs="Arial"/>
        </w:rPr>
        <w:t>;</w:t>
      </w:r>
    </w:p>
    <w:p w:rsidR="00F563B3" w:rsidRPr="00F563B3" w:rsidRDefault="00F563B3" w:rsidP="00F563B3">
      <w:pPr>
        <w:widowControl w:val="0"/>
        <w:numPr>
          <w:ilvl w:val="0"/>
          <w:numId w:val="16"/>
        </w:numPr>
        <w:suppressAutoHyphens/>
        <w:spacing w:after="0" w:line="100" w:lineRule="atLeast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udzielanie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świadczeń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zdrowotnych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ramach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posiadanych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specjalności</w:t>
      </w:r>
      <w:r w:rsidRPr="00F563B3">
        <w:rPr>
          <w:rFonts w:ascii="Arial" w:eastAsia="Arial" w:hAnsi="Arial" w:cs="Arial"/>
        </w:rPr>
        <w:t xml:space="preserve">,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tym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wykonywanie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badań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diagnostycznych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przez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zakłady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pracownie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diagnostyczne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Arial" w:hAnsi="Arial" w:cs="Arial"/>
        </w:rPr>
        <w:br/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celu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rozpoznania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stanu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zdrowia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ustalenia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dalszego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postępowania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leczniczego</w:t>
      </w:r>
      <w:r w:rsidRPr="00F563B3">
        <w:rPr>
          <w:rFonts w:ascii="Arial" w:eastAsia="Arial" w:hAnsi="Arial" w:cs="Arial"/>
        </w:rPr>
        <w:t>;</w:t>
      </w:r>
    </w:p>
    <w:p w:rsidR="00F563B3" w:rsidRPr="00F563B3" w:rsidRDefault="00F563B3" w:rsidP="00F563B3">
      <w:pPr>
        <w:widowControl w:val="0"/>
        <w:numPr>
          <w:ilvl w:val="0"/>
          <w:numId w:val="16"/>
        </w:numPr>
        <w:suppressAutoHyphens/>
        <w:spacing w:after="0" w:line="100" w:lineRule="atLeast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prowadzenie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działalności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mającej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na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celu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promocję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zdrowia</w:t>
      </w:r>
      <w:r w:rsidRPr="00F563B3">
        <w:rPr>
          <w:rFonts w:ascii="Arial" w:eastAsia="Arial" w:hAnsi="Arial" w:cs="Arial"/>
        </w:rPr>
        <w:t>;</w:t>
      </w:r>
    </w:p>
    <w:p w:rsidR="00F563B3" w:rsidRPr="00F563B3" w:rsidRDefault="00F563B3" w:rsidP="00F563B3">
      <w:pPr>
        <w:widowControl w:val="0"/>
        <w:numPr>
          <w:ilvl w:val="0"/>
          <w:numId w:val="16"/>
        </w:numPr>
        <w:suppressAutoHyphens/>
        <w:spacing w:after="0" w:line="100" w:lineRule="atLeast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uczestniczenie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kształceniu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osób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wykonujących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zawód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medyczny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na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zasadach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określonych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odrębnych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przepisach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regulujących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kształcenie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tych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osób</w:t>
      </w:r>
      <w:r w:rsidRPr="00F563B3">
        <w:rPr>
          <w:rFonts w:ascii="Arial" w:eastAsia="Arial" w:hAnsi="Arial" w:cs="Arial"/>
        </w:rPr>
        <w:t xml:space="preserve">,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tym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ułatwianie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podnoszenia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kwalifikacji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zawodowych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oraz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prowadzenie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działalności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szkoleniowej</w:t>
      </w:r>
      <w:r w:rsidRPr="00F563B3">
        <w:rPr>
          <w:rFonts w:ascii="Arial" w:eastAsia="Arial" w:hAnsi="Arial" w:cs="Arial"/>
        </w:rPr>
        <w:t xml:space="preserve">,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szczególności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staży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podyplomowych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Arial" w:hAnsi="Arial" w:cs="Arial"/>
        </w:rPr>
        <w:br/>
      </w:r>
      <w:r w:rsidRPr="00F563B3">
        <w:rPr>
          <w:rFonts w:ascii="Arial" w:eastAsia="Calibri" w:hAnsi="Arial" w:cs="Arial"/>
        </w:rPr>
        <w:t>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specjalizacyjnych</w:t>
      </w:r>
      <w:r w:rsidRPr="00F563B3">
        <w:rPr>
          <w:rFonts w:ascii="Arial" w:eastAsia="Arial" w:hAnsi="Arial" w:cs="Arial"/>
        </w:rPr>
        <w:t>;</w:t>
      </w:r>
    </w:p>
    <w:p w:rsidR="00F563B3" w:rsidRPr="00F563B3" w:rsidRDefault="00F563B3" w:rsidP="00F563B3">
      <w:pPr>
        <w:widowControl w:val="0"/>
        <w:numPr>
          <w:ilvl w:val="0"/>
          <w:numId w:val="16"/>
        </w:numPr>
        <w:suppressAutoHyphens/>
        <w:spacing w:after="0" w:line="100" w:lineRule="atLeast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realizacja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zadań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obronnych</w:t>
      </w:r>
      <w:r w:rsidRPr="00F563B3">
        <w:rPr>
          <w:rFonts w:ascii="Arial" w:eastAsia="Arial" w:hAnsi="Arial" w:cs="Arial"/>
        </w:rPr>
        <w:t xml:space="preserve">, </w:t>
      </w:r>
      <w:r w:rsidRPr="00F563B3">
        <w:rPr>
          <w:rFonts w:ascii="Arial" w:eastAsia="Calibri" w:hAnsi="Arial" w:cs="Arial"/>
        </w:rPr>
        <w:t>zarządzania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kryzysowego</w:t>
      </w:r>
      <w:r w:rsidRPr="00F563B3">
        <w:rPr>
          <w:rFonts w:ascii="Arial" w:eastAsia="Arial" w:hAnsi="Arial" w:cs="Arial"/>
        </w:rPr>
        <w:t xml:space="preserve">, </w:t>
      </w:r>
      <w:r w:rsidRPr="00F563B3">
        <w:rPr>
          <w:rFonts w:ascii="Arial" w:eastAsia="Calibri" w:hAnsi="Arial" w:cs="Arial"/>
        </w:rPr>
        <w:t>ochrony</w:t>
      </w:r>
      <w:r w:rsidRPr="00F563B3">
        <w:rPr>
          <w:rFonts w:ascii="Arial" w:eastAsia="Arial" w:hAnsi="Arial" w:cs="Arial"/>
        </w:rPr>
        <w:t xml:space="preserve"> ludności </w:t>
      </w:r>
      <w:r w:rsidRPr="00F563B3">
        <w:rPr>
          <w:rFonts w:ascii="Arial" w:eastAsia="Arial" w:hAnsi="Arial" w:cs="Arial"/>
        </w:rPr>
        <w:br/>
        <w:t>i obrony cywilnej.</w:t>
      </w:r>
    </w:p>
    <w:p w:rsidR="00F563B3" w:rsidRPr="00F563B3" w:rsidRDefault="00F563B3" w:rsidP="00F563B3">
      <w:pPr>
        <w:widowControl w:val="0"/>
        <w:numPr>
          <w:ilvl w:val="0"/>
          <w:numId w:val="15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Zakład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może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organizować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prowadzić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szkolenia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dla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innych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podmiotów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zakresie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wykonywania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zawodów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medycznych</w:t>
      </w:r>
      <w:r w:rsidRPr="00F563B3">
        <w:rPr>
          <w:rFonts w:ascii="Arial" w:eastAsia="Arial" w:hAnsi="Arial" w:cs="Arial"/>
        </w:rPr>
        <w:t xml:space="preserve">, </w:t>
      </w:r>
      <w:r w:rsidRPr="00F563B3">
        <w:rPr>
          <w:rFonts w:ascii="Arial" w:eastAsia="Calibri" w:hAnsi="Arial" w:cs="Arial"/>
        </w:rPr>
        <w:t>organizacji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pracy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oddziałów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szpitalnych</w:t>
      </w:r>
      <w:r w:rsidRPr="00F563B3">
        <w:rPr>
          <w:rFonts w:ascii="Arial" w:eastAsia="Arial" w:hAnsi="Arial" w:cs="Arial"/>
        </w:rPr>
        <w:t xml:space="preserve">, </w:t>
      </w:r>
      <w:r w:rsidRPr="00F563B3">
        <w:rPr>
          <w:rFonts w:ascii="Arial" w:eastAsia="Calibri" w:hAnsi="Arial" w:cs="Arial"/>
        </w:rPr>
        <w:t>zarządzania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służbie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zdrowia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prawa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medycznego</w:t>
      </w:r>
      <w:r w:rsidRPr="00F563B3">
        <w:rPr>
          <w:rFonts w:ascii="Arial" w:eastAsia="Arial" w:hAnsi="Arial" w:cs="Arial"/>
        </w:rPr>
        <w:t xml:space="preserve">. </w:t>
      </w:r>
    </w:p>
    <w:p w:rsidR="00F563B3" w:rsidRPr="00F563B3" w:rsidRDefault="00F563B3" w:rsidP="00F563B3">
      <w:pPr>
        <w:widowControl w:val="0"/>
        <w:numPr>
          <w:ilvl w:val="0"/>
          <w:numId w:val="15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Zakład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wykonuje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inne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niż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określone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ust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. 1-2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zadania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wynikające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br/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obowiązujących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przepisów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prawa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.</w:t>
      </w:r>
    </w:p>
    <w:p w:rsidR="00F563B3" w:rsidRPr="00F563B3" w:rsidRDefault="00F563B3" w:rsidP="00F563B3">
      <w:pPr>
        <w:widowControl w:val="0"/>
        <w:numPr>
          <w:ilvl w:val="0"/>
          <w:numId w:val="15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wykonywaniu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zadań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Zakład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</w:rPr>
        <w:t>współpracuje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</w:t>
      </w:r>
      <w:r w:rsidRPr="00F563B3">
        <w:rPr>
          <w:rFonts w:ascii="Arial" w:eastAsia="Arial" w:hAnsi="Arial" w:cs="Arial"/>
        </w:rPr>
        <w:t>:</w:t>
      </w:r>
    </w:p>
    <w:p w:rsidR="00F563B3" w:rsidRPr="00F563B3" w:rsidRDefault="00F563B3" w:rsidP="00F563B3">
      <w:pPr>
        <w:widowControl w:val="0"/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innymi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podmiotami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wykonującymi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działalność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leczniczą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;</w:t>
      </w:r>
    </w:p>
    <w:p w:rsidR="00F563B3" w:rsidRPr="00F563B3" w:rsidRDefault="00F563B3" w:rsidP="00F563B3">
      <w:pPr>
        <w:widowControl w:val="0"/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stacjami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sanitarno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–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epidemiologicznymi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;</w:t>
      </w:r>
    </w:p>
    <w:p w:rsidR="00F563B3" w:rsidRPr="00F563B3" w:rsidRDefault="00F563B3" w:rsidP="00F563B3">
      <w:pPr>
        <w:widowControl w:val="0"/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jednostkami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samorządowymi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;</w:t>
      </w:r>
    </w:p>
    <w:p w:rsidR="00F563B3" w:rsidRPr="00F563B3" w:rsidRDefault="00F563B3" w:rsidP="00F563B3">
      <w:pPr>
        <w:widowControl w:val="0"/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organizacjami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społecznymi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;</w:t>
      </w:r>
    </w:p>
    <w:p w:rsidR="00F563B3" w:rsidRPr="00F563B3" w:rsidRDefault="00F563B3" w:rsidP="00F563B3">
      <w:pPr>
        <w:widowControl w:val="0"/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innymi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niż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wykonujące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działalność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leczniczą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podmiotami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;</w:t>
      </w:r>
    </w:p>
    <w:p w:rsidR="00F563B3" w:rsidRPr="00F563B3" w:rsidRDefault="00F563B3" w:rsidP="00F563B3">
      <w:pPr>
        <w:widowControl w:val="0"/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osobami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fizycznymi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;</w:t>
      </w:r>
    </w:p>
    <w:p w:rsidR="00F563B3" w:rsidRPr="00F563B3" w:rsidRDefault="00F563B3" w:rsidP="00F563B3">
      <w:pPr>
        <w:widowControl w:val="0"/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innymi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niż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wymienione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pkt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1-6</w:t>
      </w:r>
    </w:p>
    <w:p w:rsidR="00F563B3" w:rsidRPr="00F563B3" w:rsidRDefault="00F563B3" w:rsidP="00F563B3">
      <w:pPr>
        <w:spacing w:line="276" w:lineRule="auto"/>
        <w:ind w:left="426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Arial" w:hAnsi="Arial" w:cs="Arial"/>
          <w:color w:val="000000"/>
        </w:rPr>
        <w:t xml:space="preserve">- </w:t>
      </w:r>
      <w:r w:rsidRPr="00F563B3">
        <w:rPr>
          <w:rFonts w:ascii="Arial" w:eastAsia="Calibri" w:hAnsi="Arial" w:cs="Arial"/>
          <w:color w:val="000000"/>
        </w:rPr>
        <w:t>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zakresie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niezbędnym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realizacji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celów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statutowych</w:t>
      </w:r>
      <w:r w:rsidRPr="00F563B3">
        <w:rPr>
          <w:rFonts w:ascii="Arial" w:eastAsia="Arial" w:hAnsi="Arial" w:cs="Arial"/>
          <w:color w:val="000000"/>
        </w:rPr>
        <w:t>.</w:t>
      </w:r>
    </w:p>
    <w:p w:rsidR="00F563B3" w:rsidRPr="00F563B3" w:rsidRDefault="00F563B3" w:rsidP="00F563B3">
      <w:pPr>
        <w:spacing w:line="252" w:lineRule="auto"/>
        <w:rPr>
          <w:rFonts w:ascii="Arial" w:eastAsia="Lucida Sans Unicode" w:hAnsi="Arial" w:cs="Arial"/>
        </w:rPr>
      </w:pPr>
    </w:p>
    <w:p w:rsidR="00F563B3" w:rsidRPr="00F563B3" w:rsidRDefault="00F563B3" w:rsidP="00F563B3">
      <w:pPr>
        <w:spacing w:line="252" w:lineRule="auto"/>
        <w:jc w:val="center"/>
        <w:rPr>
          <w:rFonts w:ascii="Arial" w:eastAsia="Arial" w:hAnsi="Arial" w:cs="Arial"/>
          <w:b/>
        </w:rPr>
      </w:pPr>
      <w:r w:rsidRPr="00F563B3">
        <w:rPr>
          <w:rFonts w:ascii="Arial" w:eastAsia="Arial" w:hAnsi="Arial" w:cs="Arial"/>
          <w:b/>
        </w:rPr>
        <w:lastRenderedPageBreak/>
        <w:t>§ 7</w:t>
      </w:r>
    </w:p>
    <w:p w:rsidR="00F563B3" w:rsidRPr="00F563B3" w:rsidRDefault="00F563B3" w:rsidP="00F563B3">
      <w:pPr>
        <w:spacing w:line="252" w:lineRule="auto"/>
        <w:rPr>
          <w:rFonts w:ascii="Arial" w:eastAsia="Lucida Sans Unicode" w:hAnsi="Arial" w:cs="Arial"/>
        </w:rPr>
      </w:pPr>
    </w:p>
    <w:p w:rsidR="00F563B3" w:rsidRPr="00F563B3" w:rsidRDefault="00F563B3" w:rsidP="00F563B3">
      <w:pPr>
        <w:widowControl w:val="0"/>
        <w:numPr>
          <w:ilvl w:val="1"/>
          <w:numId w:val="13"/>
        </w:numPr>
        <w:suppressAutoHyphens/>
        <w:spacing w:after="0" w:line="100" w:lineRule="atLeast"/>
        <w:ind w:left="426" w:hanging="426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Zakład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może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prowadzić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inną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działalność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niż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działalność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lecznicza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nieuciążliwą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dla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pacjenta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oraz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przebiegu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leczenia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działalność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polegającą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na</w:t>
      </w:r>
      <w:r w:rsidRPr="00F563B3">
        <w:rPr>
          <w:rFonts w:ascii="Arial" w:eastAsia="Arial" w:hAnsi="Arial" w:cs="Arial"/>
        </w:rPr>
        <w:t xml:space="preserve">: </w:t>
      </w:r>
    </w:p>
    <w:p w:rsidR="00F563B3" w:rsidRPr="00F563B3" w:rsidRDefault="00F563B3" w:rsidP="00F563B3">
      <w:pPr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najmie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,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dzierżawie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użyczaniu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majątku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trwałego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;</w:t>
      </w:r>
    </w:p>
    <w:p w:rsidR="00F563B3" w:rsidRPr="00F563B3" w:rsidRDefault="00F563B3" w:rsidP="00F563B3">
      <w:pPr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sterylizacji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sprzętu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;</w:t>
      </w:r>
    </w:p>
    <w:p w:rsidR="00F563B3" w:rsidRPr="00F563B3" w:rsidRDefault="00F563B3" w:rsidP="00F563B3">
      <w:pPr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naprawach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sprzętu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medycznego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;</w:t>
      </w:r>
    </w:p>
    <w:p w:rsidR="00F563B3" w:rsidRPr="00F563B3" w:rsidRDefault="00F563B3" w:rsidP="00F563B3">
      <w:pPr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praniu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,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sprzątaniu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;</w:t>
      </w:r>
    </w:p>
    <w:p w:rsidR="00F563B3" w:rsidRPr="00F563B3" w:rsidRDefault="00F563B3" w:rsidP="00F563B3">
      <w:pPr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prowadzeniu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apteki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ogólnodostępnej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;</w:t>
      </w:r>
    </w:p>
    <w:p w:rsidR="00F563B3" w:rsidRPr="00F563B3" w:rsidRDefault="00F563B3" w:rsidP="00F563B3">
      <w:pPr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sprzedaży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wyrobów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medycznych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,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tym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ortopedycznych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;</w:t>
      </w:r>
    </w:p>
    <w:p w:rsidR="00F563B3" w:rsidRPr="00F563B3" w:rsidRDefault="00F563B3" w:rsidP="00F563B3">
      <w:pPr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działalności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gastronomicznej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dostarczaniu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żywności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dla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odbiorców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zewnętrznych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(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catering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);</w:t>
      </w:r>
    </w:p>
    <w:p w:rsidR="00F563B3" w:rsidRPr="00F563B3" w:rsidRDefault="00F563B3" w:rsidP="00F563B3">
      <w:pPr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działalności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usługowej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związanej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poprawą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kondycji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fizycznej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;</w:t>
      </w:r>
    </w:p>
    <w:p w:rsidR="00F563B3" w:rsidRPr="00F563B3" w:rsidRDefault="00F563B3" w:rsidP="00F563B3">
      <w:pPr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działalności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usługowej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zakresie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transportu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;</w:t>
      </w:r>
    </w:p>
    <w:p w:rsidR="00F563B3" w:rsidRPr="00F563B3" w:rsidRDefault="00F563B3" w:rsidP="00F563B3">
      <w:pPr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działalności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usługowej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zakresie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odpłatnego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zakwaterowania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;</w:t>
      </w:r>
    </w:p>
    <w:p w:rsidR="00F563B3" w:rsidRPr="00F563B3" w:rsidRDefault="00F563B3" w:rsidP="00F563B3">
      <w:pPr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organizacji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targów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,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wystaw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kongresów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.</w:t>
      </w:r>
    </w:p>
    <w:p w:rsidR="00F563B3" w:rsidRPr="00F563B3" w:rsidRDefault="00F563B3" w:rsidP="00F563B3">
      <w:pPr>
        <w:widowControl w:val="0"/>
        <w:suppressAutoHyphens/>
        <w:spacing w:after="200" w:line="276" w:lineRule="auto"/>
        <w:ind w:left="720"/>
        <w:jc w:val="both"/>
        <w:rPr>
          <w:rFonts w:ascii="Arial" w:eastAsia="Lucida Sans Unicode" w:hAnsi="Arial" w:cs="Arial"/>
          <w:color w:val="000000"/>
          <w:kern w:val="2"/>
          <w:lang w:eastAsia="ar-SA"/>
        </w:rPr>
      </w:pPr>
    </w:p>
    <w:p w:rsidR="00F563B3" w:rsidRPr="00F563B3" w:rsidRDefault="00F563B3" w:rsidP="00F563B3">
      <w:pPr>
        <w:widowControl w:val="0"/>
        <w:numPr>
          <w:ilvl w:val="1"/>
          <w:numId w:val="13"/>
        </w:numPr>
        <w:suppressAutoHyphens/>
        <w:spacing w:after="0" w:line="100" w:lineRule="atLeast"/>
        <w:ind w:left="426" w:hanging="284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Zakład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może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prowadzić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szkolenia</w:t>
      </w:r>
      <w:r w:rsidRPr="00F563B3">
        <w:rPr>
          <w:rFonts w:ascii="Arial" w:eastAsia="Arial" w:hAnsi="Arial" w:cs="Arial"/>
          <w:color w:val="000000"/>
        </w:rPr>
        <w:t xml:space="preserve">, </w:t>
      </w:r>
      <w:r w:rsidRPr="00F563B3">
        <w:rPr>
          <w:rFonts w:ascii="Arial" w:eastAsia="Calibri" w:hAnsi="Arial" w:cs="Arial"/>
          <w:color w:val="000000"/>
        </w:rPr>
        <w:t>konferencje</w:t>
      </w:r>
      <w:r w:rsidRPr="00F563B3">
        <w:rPr>
          <w:rFonts w:ascii="Arial" w:eastAsia="Arial" w:hAnsi="Arial" w:cs="Arial"/>
          <w:color w:val="000000"/>
        </w:rPr>
        <w:t xml:space="preserve">, </w:t>
      </w:r>
      <w:r w:rsidRPr="00F563B3">
        <w:rPr>
          <w:rFonts w:ascii="Arial" w:eastAsia="Calibri" w:hAnsi="Arial" w:cs="Arial"/>
          <w:color w:val="000000"/>
        </w:rPr>
        <w:t>kursy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zakresie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promocji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zdrowia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dla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placówek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szkolnych</w:t>
      </w:r>
      <w:r w:rsidRPr="00F563B3">
        <w:rPr>
          <w:rFonts w:ascii="Arial" w:eastAsia="Arial" w:hAnsi="Arial" w:cs="Arial"/>
          <w:color w:val="000000"/>
        </w:rPr>
        <w:t xml:space="preserve">, </w:t>
      </w:r>
      <w:r w:rsidRPr="00F563B3">
        <w:rPr>
          <w:rFonts w:ascii="Arial" w:eastAsia="Calibri" w:hAnsi="Arial" w:cs="Arial"/>
          <w:color w:val="000000"/>
        </w:rPr>
        <w:t>oświatowo</w:t>
      </w:r>
      <w:r w:rsidRPr="00F563B3">
        <w:rPr>
          <w:rFonts w:ascii="Arial" w:eastAsia="Arial" w:hAnsi="Arial" w:cs="Arial"/>
          <w:color w:val="000000"/>
        </w:rPr>
        <w:t>-</w:t>
      </w:r>
      <w:r w:rsidRPr="00F563B3">
        <w:rPr>
          <w:rFonts w:ascii="Arial" w:eastAsia="Calibri" w:hAnsi="Arial" w:cs="Arial"/>
          <w:color w:val="000000"/>
        </w:rPr>
        <w:t>wychowawczych</w:t>
      </w:r>
      <w:r w:rsidRPr="00F563B3">
        <w:rPr>
          <w:rFonts w:ascii="Arial" w:eastAsia="Arial" w:hAnsi="Arial" w:cs="Arial"/>
          <w:color w:val="000000"/>
        </w:rPr>
        <w:t xml:space="preserve">, </w:t>
      </w:r>
      <w:r w:rsidRPr="00F563B3">
        <w:rPr>
          <w:rFonts w:ascii="Arial" w:eastAsia="Calibri" w:hAnsi="Arial" w:cs="Arial"/>
          <w:color w:val="000000"/>
        </w:rPr>
        <w:t>organizacji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społecznych</w:t>
      </w:r>
      <w:r w:rsidRPr="00F563B3">
        <w:rPr>
          <w:rFonts w:ascii="Arial" w:eastAsia="Arial" w:hAnsi="Arial" w:cs="Arial"/>
          <w:color w:val="000000"/>
        </w:rPr>
        <w:t xml:space="preserve">, </w:t>
      </w:r>
      <w:r w:rsidRPr="00F563B3">
        <w:rPr>
          <w:rFonts w:ascii="Arial" w:eastAsia="Calibri" w:hAnsi="Arial" w:cs="Arial"/>
          <w:color w:val="000000"/>
        </w:rPr>
        <w:t>stowarzyszeń</w:t>
      </w:r>
      <w:r w:rsidRPr="00F563B3">
        <w:rPr>
          <w:rFonts w:ascii="Arial" w:eastAsia="Arial" w:hAnsi="Arial" w:cs="Arial"/>
          <w:color w:val="000000"/>
        </w:rPr>
        <w:t xml:space="preserve">, </w:t>
      </w:r>
      <w:r w:rsidRPr="00F563B3">
        <w:rPr>
          <w:rFonts w:ascii="Arial" w:eastAsia="Calibri" w:hAnsi="Arial" w:cs="Arial"/>
          <w:color w:val="000000"/>
        </w:rPr>
        <w:t>zainteresowanych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osób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fizycznych</w:t>
      </w:r>
      <w:r w:rsidRPr="00F563B3">
        <w:rPr>
          <w:rFonts w:ascii="Arial" w:eastAsia="Arial" w:hAnsi="Arial" w:cs="Arial"/>
          <w:color w:val="000000"/>
        </w:rPr>
        <w:t xml:space="preserve">. </w:t>
      </w:r>
      <w:r w:rsidRPr="00F563B3">
        <w:rPr>
          <w:rFonts w:ascii="Arial" w:eastAsia="Calibri" w:hAnsi="Arial" w:cs="Arial"/>
          <w:color w:val="000000"/>
        </w:rPr>
        <w:t>Zakład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może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również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udostępniać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swoje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mienie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na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ten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cel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innym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jednostkom</w:t>
      </w:r>
      <w:r w:rsidRPr="00F563B3">
        <w:rPr>
          <w:rFonts w:ascii="Arial" w:eastAsia="Arial" w:hAnsi="Arial" w:cs="Arial"/>
          <w:color w:val="000000"/>
        </w:rPr>
        <w:t>.</w:t>
      </w:r>
    </w:p>
    <w:p w:rsidR="00F563B3" w:rsidRPr="00F563B3" w:rsidRDefault="00F563B3" w:rsidP="00F563B3">
      <w:pPr>
        <w:spacing w:line="276" w:lineRule="auto"/>
        <w:jc w:val="both"/>
        <w:rPr>
          <w:rFonts w:ascii="Arial" w:eastAsia="Lucida Sans Unicode" w:hAnsi="Arial" w:cs="Arial"/>
          <w:color w:val="000000"/>
        </w:rPr>
      </w:pPr>
    </w:p>
    <w:p w:rsidR="00F563B3" w:rsidRPr="00F563B3" w:rsidRDefault="00F563B3" w:rsidP="00F563B3">
      <w:pPr>
        <w:spacing w:line="276" w:lineRule="auto"/>
        <w:jc w:val="both"/>
        <w:rPr>
          <w:rFonts w:ascii="Arial" w:eastAsia="Calibri" w:hAnsi="Arial" w:cs="Arial"/>
          <w:color w:val="000000"/>
        </w:rPr>
      </w:pPr>
    </w:p>
    <w:p w:rsidR="00F563B3" w:rsidRPr="00F563B3" w:rsidRDefault="00F563B3" w:rsidP="00F563B3">
      <w:pPr>
        <w:keepNext/>
        <w:widowControl w:val="0"/>
        <w:suppressAutoHyphens/>
        <w:spacing w:after="0" w:line="100" w:lineRule="atLeast"/>
        <w:jc w:val="center"/>
        <w:outlineLvl w:val="0"/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</w:pP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Rozdział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III</w:t>
      </w:r>
    </w:p>
    <w:p w:rsidR="00F563B3" w:rsidRPr="00F563B3" w:rsidRDefault="00F563B3" w:rsidP="00F563B3">
      <w:pPr>
        <w:keepNext/>
        <w:widowControl w:val="0"/>
        <w:suppressAutoHyphens/>
        <w:spacing w:after="0" w:line="100" w:lineRule="atLeast"/>
        <w:jc w:val="center"/>
        <w:outlineLvl w:val="0"/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</w:pP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Organy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i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struktura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organizacyjna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,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w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tym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zadania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,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czas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trwania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</w:p>
    <w:p w:rsidR="00F563B3" w:rsidRPr="00F563B3" w:rsidRDefault="00F563B3" w:rsidP="00F563B3">
      <w:pPr>
        <w:keepNext/>
        <w:widowControl w:val="0"/>
        <w:suppressAutoHyphens/>
        <w:spacing w:after="0" w:line="100" w:lineRule="atLeast"/>
        <w:jc w:val="center"/>
        <w:outlineLvl w:val="0"/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</w:pP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kadencji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i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okoliczności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odwołania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członków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Rady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Społecznej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</w:p>
    <w:p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color w:val="000000"/>
          <w:sz w:val="24"/>
        </w:rPr>
      </w:pPr>
    </w:p>
    <w:p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 w:rsidRPr="00F563B3">
        <w:rPr>
          <w:rFonts w:ascii="Arial" w:eastAsia="Arial" w:hAnsi="Arial" w:cs="Arial"/>
          <w:b/>
          <w:color w:val="000000"/>
        </w:rPr>
        <w:t>§ 8</w:t>
      </w:r>
    </w:p>
    <w:p w:rsidR="00F563B3" w:rsidRPr="00F563B3" w:rsidRDefault="00F563B3" w:rsidP="00F563B3">
      <w:pPr>
        <w:spacing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Organami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Zakładu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są</w:t>
      </w:r>
      <w:r w:rsidRPr="00F563B3">
        <w:rPr>
          <w:rFonts w:ascii="Arial" w:eastAsia="Arial" w:hAnsi="Arial" w:cs="Arial"/>
          <w:color w:val="000000"/>
        </w:rPr>
        <w:t>:</w:t>
      </w:r>
    </w:p>
    <w:p w:rsidR="00F563B3" w:rsidRPr="00F563B3" w:rsidRDefault="00F563B3" w:rsidP="00F563B3">
      <w:pPr>
        <w:widowControl w:val="0"/>
        <w:numPr>
          <w:ilvl w:val="0"/>
          <w:numId w:val="19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Dyrektor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;</w:t>
      </w:r>
    </w:p>
    <w:p w:rsidR="00F563B3" w:rsidRPr="00F563B3" w:rsidRDefault="00F563B3" w:rsidP="00F563B3">
      <w:pPr>
        <w:widowControl w:val="0"/>
        <w:numPr>
          <w:ilvl w:val="0"/>
          <w:numId w:val="19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Rada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Społeczna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.</w:t>
      </w:r>
    </w:p>
    <w:p w:rsidR="00F563B3" w:rsidRPr="00F563B3" w:rsidRDefault="00F563B3" w:rsidP="00F563B3">
      <w:pPr>
        <w:spacing w:line="276" w:lineRule="auto"/>
        <w:rPr>
          <w:rFonts w:ascii="Arial" w:eastAsia="Lucida Sans Unicode" w:hAnsi="Arial" w:cs="Arial"/>
          <w:color w:val="000000"/>
        </w:rPr>
      </w:pPr>
    </w:p>
    <w:p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 w:rsidRPr="00F563B3">
        <w:rPr>
          <w:rFonts w:ascii="Arial" w:eastAsia="Arial" w:hAnsi="Arial" w:cs="Arial"/>
          <w:b/>
          <w:color w:val="000000"/>
        </w:rPr>
        <w:t>§ 9</w:t>
      </w:r>
    </w:p>
    <w:p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color w:val="000000"/>
        </w:rPr>
      </w:pPr>
    </w:p>
    <w:p w:rsidR="00F563B3" w:rsidRPr="00F563B3" w:rsidRDefault="00F563B3" w:rsidP="00F563B3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Dyrektor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zarządza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kieruje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Zakładem</w:t>
      </w:r>
      <w:r w:rsidRPr="00F563B3">
        <w:rPr>
          <w:rFonts w:ascii="Arial" w:eastAsia="Arial" w:hAnsi="Arial" w:cs="Arial"/>
          <w:color w:val="000000"/>
        </w:rPr>
        <w:t xml:space="preserve">, </w:t>
      </w:r>
      <w:r w:rsidRPr="00F563B3">
        <w:rPr>
          <w:rFonts w:ascii="Arial" w:eastAsia="Calibri" w:hAnsi="Arial" w:cs="Arial"/>
          <w:color w:val="000000"/>
        </w:rPr>
        <w:t>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także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reprezentuje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go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na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zewnątrz</w:t>
      </w:r>
      <w:r w:rsidRPr="00F563B3">
        <w:rPr>
          <w:rFonts w:ascii="Arial" w:eastAsia="Arial" w:hAnsi="Arial" w:cs="Arial"/>
          <w:color w:val="000000"/>
        </w:rPr>
        <w:t>.</w:t>
      </w:r>
    </w:p>
    <w:p w:rsidR="00F563B3" w:rsidRPr="00F563B3" w:rsidRDefault="00F563B3" w:rsidP="00F563B3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Dyrektor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samodzielnie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podejmuje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decyzje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dotyczące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funkcjonowania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Zakładu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Arial" w:hAnsi="Arial" w:cs="Arial"/>
          <w:color w:val="000000"/>
        </w:rPr>
        <w:br/>
      </w:r>
      <w:r w:rsidRPr="00F563B3">
        <w:rPr>
          <w:rFonts w:ascii="Arial" w:eastAsia="Calibri" w:hAnsi="Arial" w:cs="Arial"/>
          <w:color w:val="000000"/>
        </w:rPr>
        <w:t>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ponosi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odpowiedzialność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zarządzanie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Zakładem</w:t>
      </w:r>
      <w:r w:rsidRPr="00F563B3">
        <w:rPr>
          <w:rFonts w:ascii="Arial" w:eastAsia="Arial" w:hAnsi="Arial" w:cs="Arial"/>
          <w:color w:val="000000"/>
        </w:rPr>
        <w:t>.</w:t>
      </w:r>
    </w:p>
    <w:p w:rsidR="00F563B3" w:rsidRPr="00F563B3" w:rsidRDefault="00F563B3" w:rsidP="00F563B3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Zarząd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Województwa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Podkarpackiego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nawiązuje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Dyrektorem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stosunek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pracy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na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podstawie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powołania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lub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umowy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pracę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albo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zawiera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nim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umowę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cywilno</w:t>
      </w:r>
      <w:r w:rsidRPr="00F563B3">
        <w:rPr>
          <w:rFonts w:ascii="Arial" w:eastAsia="Arial" w:hAnsi="Arial" w:cs="Arial"/>
          <w:color w:val="000000"/>
        </w:rPr>
        <w:t>-</w:t>
      </w:r>
      <w:r w:rsidRPr="00F563B3">
        <w:rPr>
          <w:rFonts w:ascii="Arial" w:eastAsia="Calibri" w:hAnsi="Arial" w:cs="Arial"/>
          <w:color w:val="000000"/>
        </w:rPr>
        <w:t>prawną</w:t>
      </w:r>
      <w:r w:rsidRPr="00F563B3">
        <w:rPr>
          <w:rFonts w:ascii="Arial" w:eastAsia="Arial" w:hAnsi="Arial" w:cs="Arial"/>
          <w:color w:val="000000"/>
        </w:rPr>
        <w:t>.</w:t>
      </w:r>
    </w:p>
    <w:p w:rsidR="00F563B3" w:rsidRPr="00F563B3" w:rsidRDefault="00F563B3" w:rsidP="00F563B3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Dyrektor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nie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może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podejmować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innego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zatrudnienia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bez</w:t>
      </w:r>
      <w:r w:rsidRPr="00F563B3">
        <w:rPr>
          <w:rFonts w:ascii="Arial" w:eastAsia="Arial" w:hAnsi="Arial" w:cs="Arial"/>
          <w:color w:val="000000"/>
        </w:rPr>
        <w:t xml:space="preserve">, </w:t>
      </w:r>
      <w:r w:rsidRPr="00F563B3">
        <w:rPr>
          <w:rFonts w:ascii="Arial" w:eastAsia="Calibri" w:hAnsi="Arial" w:cs="Arial"/>
          <w:color w:val="000000"/>
        </w:rPr>
        <w:t>wyrażonej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formie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pisemnej</w:t>
      </w:r>
      <w:r w:rsidRPr="00F563B3">
        <w:rPr>
          <w:rFonts w:ascii="Arial" w:eastAsia="Arial" w:hAnsi="Arial" w:cs="Arial"/>
          <w:color w:val="000000"/>
        </w:rPr>
        <w:t xml:space="preserve">, </w:t>
      </w:r>
      <w:r w:rsidRPr="00F563B3">
        <w:rPr>
          <w:rFonts w:ascii="Arial" w:eastAsia="Calibri" w:hAnsi="Arial" w:cs="Arial"/>
          <w:color w:val="000000"/>
        </w:rPr>
        <w:t>zgody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Zarządu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Województwa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Podkarpackiego</w:t>
      </w:r>
      <w:r w:rsidRPr="00F563B3">
        <w:rPr>
          <w:rFonts w:ascii="Arial" w:eastAsia="Arial" w:hAnsi="Arial" w:cs="Arial"/>
          <w:color w:val="000000"/>
        </w:rPr>
        <w:t>.</w:t>
      </w:r>
    </w:p>
    <w:p w:rsidR="00F563B3" w:rsidRPr="00F563B3" w:rsidRDefault="00F563B3" w:rsidP="00F563B3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Dyrektor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jest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przełożonym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wszystkich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pracowników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Zakładu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oraz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dokonuje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wobec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nich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czynności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zakresu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pracy</w:t>
      </w:r>
      <w:r w:rsidRPr="00F563B3">
        <w:rPr>
          <w:rFonts w:ascii="Arial" w:eastAsia="Arial" w:hAnsi="Arial" w:cs="Arial"/>
          <w:color w:val="000000"/>
        </w:rPr>
        <w:t>.</w:t>
      </w:r>
    </w:p>
    <w:p w:rsidR="00F563B3" w:rsidRPr="00026E1E" w:rsidRDefault="00F563B3" w:rsidP="00F563B3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Arial" w:hAnsi="Arial" w:cs="Arial"/>
          <w:color w:val="000000" w:themeColor="text1"/>
        </w:rPr>
      </w:pPr>
      <w:r w:rsidRPr="00026E1E">
        <w:rPr>
          <w:rFonts w:ascii="Arial" w:eastAsia="Calibri" w:hAnsi="Arial" w:cs="Arial"/>
          <w:color w:val="000000" w:themeColor="text1"/>
        </w:rPr>
        <w:lastRenderedPageBreak/>
        <w:t>Dyrektor</w:t>
      </w:r>
      <w:r w:rsidRPr="00026E1E">
        <w:rPr>
          <w:rFonts w:ascii="Arial" w:eastAsia="Arial" w:hAnsi="Arial" w:cs="Arial"/>
          <w:color w:val="000000" w:themeColor="text1"/>
        </w:rPr>
        <w:t xml:space="preserve"> </w:t>
      </w:r>
      <w:r w:rsidRPr="00026E1E">
        <w:rPr>
          <w:rFonts w:ascii="Arial" w:eastAsia="Calibri" w:hAnsi="Arial" w:cs="Arial"/>
          <w:color w:val="000000" w:themeColor="text1"/>
        </w:rPr>
        <w:t>wykonuje</w:t>
      </w:r>
      <w:r w:rsidRPr="00026E1E">
        <w:rPr>
          <w:rFonts w:ascii="Arial" w:eastAsia="Arial" w:hAnsi="Arial" w:cs="Arial"/>
          <w:color w:val="000000" w:themeColor="text1"/>
        </w:rPr>
        <w:t xml:space="preserve"> </w:t>
      </w:r>
      <w:r w:rsidRPr="00026E1E">
        <w:rPr>
          <w:rFonts w:ascii="Arial" w:eastAsia="Calibri" w:hAnsi="Arial" w:cs="Arial"/>
          <w:color w:val="000000" w:themeColor="text1"/>
        </w:rPr>
        <w:t>swoje</w:t>
      </w:r>
      <w:r w:rsidRPr="00026E1E">
        <w:rPr>
          <w:rFonts w:ascii="Arial" w:eastAsia="Arial" w:hAnsi="Arial" w:cs="Arial"/>
          <w:color w:val="000000" w:themeColor="text1"/>
        </w:rPr>
        <w:t xml:space="preserve"> </w:t>
      </w:r>
      <w:r w:rsidRPr="00026E1E">
        <w:rPr>
          <w:rFonts w:ascii="Arial" w:eastAsia="Calibri" w:hAnsi="Arial" w:cs="Arial"/>
          <w:color w:val="000000" w:themeColor="text1"/>
        </w:rPr>
        <w:t>zadania</w:t>
      </w:r>
      <w:r w:rsidRPr="00026E1E">
        <w:rPr>
          <w:rFonts w:ascii="Arial" w:eastAsia="Arial" w:hAnsi="Arial" w:cs="Arial"/>
          <w:color w:val="000000" w:themeColor="text1"/>
        </w:rPr>
        <w:t xml:space="preserve"> </w:t>
      </w:r>
      <w:r w:rsidRPr="00026E1E">
        <w:rPr>
          <w:rFonts w:ascii="Arial" w:eastAsia="Calibri" w:hAnsi="Arial" w:cs="Arial"/>
          <w:color w:val="000000" w:themeColor="text1"/>
        </w:rPr>
        <w:t>przy</w:t>
      </w:r>
      <w:r w:rsidRPr="00026E1E">
        <w:rPr>
          <w:rFonts w:ascii="Arial" w:eastAsia="Arial" w:hAnsi="Arial" w:cs="Arial"/>
          <w:color w:val="000000" w:themeColor="text1"/>
        </w:rPr>
        <w:t xml:space="preserve"> </w:t>
      </w:r>
      <w:r w:rsidRPr="00026E1E">
        <w:rPr>
          <w:rFonts w:ascii="Arial" w:eastAsia="Calibri" w:hAnsi="Arial" w:cs="Arial"/>
          <w:color w:val="000000" w:themeColor="text1"/>
        </w:rPr>
        <w:t>pomocy</w:t>
      </w:r>
      <w:r w:rsidRPr="00026E1E">
        <w:rPr>
          <w:rFonts w:ascii="Arial" w:eastAsia="Arial" w:hAnsi="Arial" w:cs="Arial"/>
          <w:color w:val="000000" w:themeColor="text1"/>
        </w:rPr>
        <w:t>:</w:t>
      </w:r>
    </w:p>
    <w:p w:rsidR="00F563B3" w:rsidRPr="00026E1E" w:rsidRDefault="00F563B3" w:rsidP="00F563B3">
      <w:pPr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00026E1E">
        <w:rPr>
          <w:rFonts w:ascii="Arial" w:eastAsia="Calibri" w:hAnsi="Arial" w:cs="Arial"/>
          <w:color w:val="000000" w:themeColor="text1"/>
        </w:rPr>
        <w:t>Zastępców</w:t>
      </w:r>
      <w:r w:rsidRPr="00026E1E">
        <w:rPr>
          <w:rFonts w:ascii="Arial" w:eastAsia="Arial" w:hAnsi="Arial" w:cs="Arial"/>
          <w:color w:val="000000" w:themeColor="text1"/>
        </w:rPr>
        <w:t xml:space="preserve"> </w:t>
      </w:r>
      <w:r w:rsidRPr="00026E1E">
        <w:rPr>
          <w:rFonts w:ascii="Arial" w:eastAsia="Calibri" w:hAnsi="Arial" w:cs="Arial"/>
          <w:color w:val="000000" w:themeColor="text1"/>
        </w:rPr>
        <w:t>Dyrektora</w:t>
      </w:r>
      <w:r w:rsidRPr="00026E1E">
        <w:rPr>
          <w:rFonts w:ascii="Arial" w:eastAsia="Arial" w:hAnsi="Arial" w:cs="Arial"/>
          <w:color w:val="000000" w:themeColor="text1"/>
        </w:rPr>
        <w:t>;</w:t>
      </w:r>
    </w:p>
    <w:p w:rsidR="00F563B3" w:rsidRPr="00026E1E" w:rsidRDefault="00F563B3" w:rsidP="00F563B3">
      <w:pPr>
        <w:widowControl w:val="0"/>
        <w:numPr>
          <w:ilvl w:val="0"/>
          <w:numId w:val="22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 w:themeColor="text1"/>
          <w:kern w:val="2"/>
          <w:lang w:eastAsia="ar-SA"/>
        </w:rPr>
      </w:pPr>
      <w:r w:rsidRPr="00026E1E">
        <w:rPr>
          <w:rFonts w:ascii="Arial" w:eastAsia="Arial Unicode MS" w:hAnsi="Arial" w:cs="Arial"/>
          <w:color w:val="000000" w:themeColor="text1"/>
          <w:kern w:val="2"/>
          <w:lang w:eastAsia="ar-SA"/>
        </w:rPr>
        <w:t>Zastępcy</w:t>
      </w:r>
      <w:r w:rsidRPr="00026E1E">
        <w:rPr>
          <w:rFonts w:ascii="Arial" w:eastAsia="Arial" w:hAnsi="Arial" w:cs="Arial"/>
          <w:color w:val="000000" w:themeColor="text1"/>
          <w:kern w:val="2"/>
          <w:lang w:eastAsia="ar-SA"/>
        </w:rPr>
        <w:t xml:space="preserve"> </w:t>
      </w:r>
      <w:r w:rsidRPr="00026E1E">
        <w:rPr>
          <w:rFonts w:ascii="Arial" w:eastAsia="Arial Unicode MS" w:hAnsi="Arial" w:cs="Arial"/>
          <w:color w:val="000000" w:themeColor="text1"/>
          <w:kern w:val="2"/>
          <w:lang w:eastAsia="ar-SA"/>
        </w:rPr>
        <w:t>Dyrektora</w:t>
      </w:r>
      <w:r w:rsidRPr="00026E1E">
        <w:rPr>
          <w:rFonts w:ascii="Arial" w:eastAsia="Arial" w:hAnsi="Arial" w:cs="Arial"/>
          <w:color w:val="000000" w:themeColor="text1"/>
          <w:kern w:val="2"/>
          <w:lang w:eastAsia="ar-SA"/>
        </w:rPr>
        <w:t xml:space="preserve"> </w:t>
      </w:r>
      <w:r w:rsidRPr="00026E1E">
        <w:rPr>
          <w:rFonts w:ascii="Arial" w:eastAsia="Arial Unicode MS" w:hAnsi="Arial" w:cs="Arial"/>
          <w:color w:val="000000" w:themeColor="text1"/>
          <w:kern w:val="2"/>
          <w:lang w:eastAsia="ar-SA"/>
        </w:rPr>
        <w:t>ds</w:t>
      </w:r>
      <w:r w:rsidRPr="00026E1E">
        <w:rPr>
          <w:rFonts w:ascii="Arial" w:eastAsia="Arial" w:hAnsi="Arial" w:cs="Arial"/>
          <w:color w:val="000000" w:themeColor="text1"/>
          <w:kern w:val="2"/>
          <w:lang w:eastAsia="ar-SA"/>
        </w:rPr>
        <w:t xml:space="preserve">. </w:t>
      </w:r>
      <w:r w:rsidRPr="00026E1E">
        <w:rPr>
          <w:rFonts w:ascii="Arial" w:eastAsia="Arial Unicode MS" w:hAnsi="Arial" w:cs="Arial"/>
          <w:color w:val="000000" w:themeColor="text1"/>
          <w:kern w:val="2"/>
          <w:lang w:eastAsia="ar-SA"/>
        </w:rPr>
        <w:t>Lecznictwa</w:t>
      </w:r>
      <w:r w:rsidRPr="00026E1E">
        <w:rPr>
          <w:rFonts w:ascii="Arial" w:eastAsia="Arial" w:hAnsi="Arial" w:cs="Arial"/>
          <w:color w:val="000000" w:themeColor="text1"/>
          <w:kern w:val="2"/>
          <w:lang w:eastAsia="ar-SA"/>
        </w:rPr>
        <w:t>,</w:t>
      </w:r>
    </w:p>
    <w:p w:rsidR="00F563B3" w:rsidRPr="00026E1E" w:rsidRDefault="00F563B3" w:rsidP="00F563B3">
      <w:pPr>
        <w:widowControl w:val="0"/>
        <w:numPr>
          <w:ilvl w:val="0"/>
          <w:numId w:val="22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 w:themeColor="text1"/>
          <w:kern w:val="2"/>
          <w:lang w:eastAsia="ar-SA"/>
        </w:rPr>
      </w:pPr>
      <w:r w:rsidRPr="00026E1E">
        <w:rPr>
          <w:rFonts w:ascii="Arial" w:eastAsia="Arial Unicode MS" w:hAnsi="Arial" w:cs="Arial"/>
          <w:color w:val="000000" w:themeColor="text1"/>
          <w:kern w:val="2"/>
          <w:lang w:eastAsia="ar-SA"/>
        </w:rPr>
        <w:t>Zastępcy</w:t>
      </w:r>
      <w:r w:rsidRPr="00026E1E">
        <w:rPr>
          <w:rFonts w:ascii="Arial" w:eastAsia="Arial" w:hAnsi="Arial" w:cs="Arial"/>
          <w:color w:val="000000" w:themeColor="text1"/>
          <w:kern w:val="2"/>
          <w:lang w:eastAsia="ar-SA"/>
        </w:rPr>
        <w:t xml:space="preserve"> </w:t>
      </w:r>
      <w:r w:rsidRPr="00026E1E">
        <w:rPr>
          <w:rFonts w:ascii="Arial" w:eastAsia="Arial Unicode MS" w:hAnsi="Arial" w:cs="Arial"/>
          <w:color w:val="000000" w:themeColor="text1"/>
          <w:kern w:val="2"/>
          <w:lang w:eastAsia="ar-SA"/>
        </w:rPr>
        <w:t>Dyrektora</w:t>
      </w:r>
      <w:r w:rsidRPr="00026E1E">
        <w:rPr>
          <w:rFonts w:ascii="Arial" w:eastAsia="Arial" w:hAnsi="Arial" w:cs="Arial"/>
          <w:color w:val="000000" w:themeColor="text1"/>
          <w:kern w:val="2"/>
          <w:lang w:eastAsia="ar-SA"/>
        </w:rPr>
        <w:t xml:space="preserve"> ds. Ekonomiczno-Finansowych/Głównego Księgowego,</w:t>
      </w:r>
    </w:p>
    <w:p w:rsidR="00710592" w:rsidRPr="00026E1E" w:rsidRDefault="00710592" w:rsidP="00F563B3">
      <w:pPr>
        <w:widowControl w:val="0"/>
        <w:numPr>
          <w:ilvl w:val="0"/>
          <w:numId w:val="22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 w:themeColor="text1"/>
          <w:kern w:val="2"/>
          <w:lang w:eastAsia="ar-SA"/>
        </w:rPr>
      </w:pPr>
      <w:r w:rsidRPr="00026E1E">
        <w:rPr>
          <w:rFonts w:ascii="Arial" w:eastAsia="Arial Unicode MS" w:hAnsi="Arial" w:cs="Arial"/>
          <w:color w:val="000000" w:themeColor="text1"/>
          <w:kern w:val="2"/>
          <w:lang w:eastAsia="ar-SA"/>
        </w:rPr>
        <w:t>Zastępcy Dyrektora ds. Administracyjno-Technicznych,</w:t>
      </w:r>
    </w:p>
    <w:p w:rsidR="00F563B3" w:rsidRPr="00026E1E" w:rsidRDefault="00F563B3" w:rsidP="00F563B3">
      <w:pPr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00026E1E">
        <w:rPr>
          <w:rFonts w:ascii="Arial" w:eastAsia="Calibri" w:hAnsi="Arial" w:cs="Arial"/>
          <w:color w:val="000000" w:themeColor="text1"/>
        </w:rPr>
        <w:t>Naczelnej</w:t>
      </w:r>
      <w:r w:rsidRPr="00026E1E">
        <w:rPr>
          <w:rFonts w:ascii="Arial" w:eastAsia="Arial" w:hAnsi="Arial" w:cs="Arial"/>
          <w:color w:val="000000" w:themeColor="text1"/>
        </w:rPr>
        <w:t xml:space="preserve"> </w:t>
      </w:r>
      <w:r w:rsidRPr="00026E1E">
        <w:rPr>
          <w:rFonts w:ascii="Arial" w:eastAsia="Calibri" w:hAnsi="Arial" w:cs="Arial"/>
          <w:color w:val="000000" w:themeColor="text1"/>
        </w:rPr>
        <w:t>Pielęgniarki</w:t>
      </w:r>
      <w:r w:rsidRPr="00026E1E">
        <w:rPr>
          <w:rFonts w:ascii="Arial" w:eastAsia="Arial" w:hAnsi="Arial" w:cs="Arial"/>
          <w:color w:val="000000" w:themeColor="text1"/>
        </w:rPr>
        <w:t>;</w:t>
      </w:r>
    </w:p>
    <w:p w:rsidR="00F563B3" w:rsidRPr="00026E1E" w:rsidRDefault="00F563B3" w:rsidP="00F563B3">
      <w:pPr>
        <w:widowControl w:val="0"/>
        <w:numPr>
          <w:ilvl w:val="0"/>
          <w:numId w:val="21"/>
        </w:numPr>
        <w:suppressAutoHyphens/>
        <w:spacing w:after="0" w:line="276" w:lineRule="auto"/>
        <w:rPr>
          <w:rFonts w:ascii="Arial" w:eastAsia="Arial" w:hAnsi="Arial" w:cs="Arial"/>
          <w:color w:val="000000" w:themeColor="text1"/>
          <w:kern w:val="2"/>
          <w:lang w:eastAsia="ar-SA"/>
        </w:rPr>
      </w:pPr>
      <w:r w:rsidRPr="00026E1E">
        <w:rPr>
          <w:rFonts w:ascii="Arial" w:eastAsia="Arial Unicode MS" w:hAnsi="Arial" w:cs="Arial"/>
          <w:color w:val="000000" w:themeColor="text1"/>
          <w:kern w:val="2"/>
          <w:lang w:eastAsia="ar-SA"/>
        </w:rPr>
        <w:t>Kierowników</w:t>
      </w:r>
      <w:r w:rsidRPr="00026E1E">
        <w:rPr>
          <w:rFonts w:ascii="Arial" w:eastAsia="Arial" w:hAnsi="Arial" w:cs="Arial"/>
          <w:color w:val="000000" w:themeColor="text1"/>
          <w:kern w:val="2"/>
          <w:lang w:eastAsia="ar-SA"/>
        </w:rPr>
        <w:t xml:space="preserve"> </w:t>
      </w:r>
      <w:r w:rsidRPr="00026E1E">
        <w:rPr>
          <w:rFonts w:ascii="Arial" w:eastAsia="Arial Unicode MS" w:hAnsi="Arial" w:cs="Arial"/>
          <w:color w:val="000000" w:themeColor="text1"/>
          <w:kern w:val="2"/>
          <w:lang w:eastAsia="ar-SA"/>
        </w:rPr>
        <w:t>bezpośrednio</w:t>
      </w:r>
      <w:r w:rsidRPr="00026E1E">
        <w:rPr>
          <w:rFonts w:ascii="Arial" w:eastAsia="Arial" w:hAnsi="Arial" w:cs="Arial"/>
          <w:color w:val="000000" w:themeColor="text1"/>
          <w:kern w:val="2"/>
          <w:lang w:eastAsia="ar-SA"/>
        </w:rPr>
        <w:t xml:space="preserve"> </w:t>
      </w:r>
      <w:r w:rsidRPr="00026E1E">
        <w:rPr>
          <w:rFonts w:ascii="Arial" w:eastAsia="Arial Unicode MS" w:hAnsi="Arial" w:cs="Arial"/>
          <w:color w:val="000000" w:themeColor="text1"/>
          <w:kern w:val="2"/>
          <w:lang w:eastAsia="ar-SA"/>
        </w:rPr>
        <w:t>mu</w:t>
      </w:r>
      <w:r w:rsidRPr="00026E1E">
        <w:rPr>
          <w:rFonts w:ascii="Arial" w:eastAsia="Arial" w:hAnsi="Arial" w:cs="Arial"/>
          <w:color w:val="000000" w:themeColor="text1"/>
          <w:kern w:val="2"/>
          <w:lang w:eastAsia="ar-SA"/>
        </w:rPr>
        <w:t xml:space="preserve"> </w:t>
      </w:r>
      <w:r w:rsidRPr="00026E1E">
        <w:rPr>
          <w:rFonts w:ascii="Arial" w:eastAsia="Arial Unicode MS" w:hAnsi="Arial" w:cs="Arial"/>
          <w:color w:val="000000" w:themeColor="text1"/>
          <w:kern w:val="2"/>
          <w:lang w:eastAsia="ar-SA"/>
        </w:rPr>
        <w:t>podległych</w:t>
      </w:r>
      <w:r w:rsidRPr="00026E1E">
        <w:rPr>
          <w:rFonts w:ascii="Arial" w:eastAsia="Arial" w:hAnsi="Arial" w:cs="Arial"/>
          <w:color w:val="000000" w:themeColor="text1"/>
          <w:kern w:val="2"/>
          <w:lang w:eastAsia="ar-SA"/>
        </w:rPr>
        <w:t xml:space="preserve"> </w:t>
      </w:r>
      <w:r w:rsidRPr="00026E1E">
        <w:rPr>
          <w:rFonts w:ascii="Arial" w:eastAsia="Arial Unicode MS" w:hAnsi="Arial" w:cs="Arial"/>
          <w:color w:val="000000" w:themeColor="text1"/>
          <w:kern w:val="2"/>
          <w:lang w:eastAsia="ar-SA"/>
        </w:rPr>
        <w:t>komórek</w:t>
      </w:r>
      <w:r w:rsidRPr="00026E1E">
        <w:rPr>
          <w:rFonts w:ascii="Arial" w:eastAsia="Arial" w:hAnsi="Arial" w:cs="Arial"/>
          <w:color w:val="000000" w:themeColor="text1"/>
          <w:kern w:val="2"/>
          <w:lang w:eastAsia="ar-SA"/>
        </w:rPr>
        <w:t xml:space="preserve"> </w:t>
      </w:r>
      <w:r w:rsidRPr="00026E1E">
        <w:rPr>
          <w:rFonts w:ascii="Arial" w:eastAsia="Arial Unicode MS" w:hAnsi="Arial" w:cs="Arial"/>
          <w:color w:val="000000" w:themeColor="text1"/>
          <w:kern w:val="2"/>
          <w:lang w:eastAsia="ar-SA"/>
        </w:rPr>
        <w:t>organizacyjnych</w:t>
      </w:r>
      <w:r w:rsidRPr="00026E1E">
        <w:rPr>
          <w:rFonts w:ascii="Arial" w:eastAsia="Arial" w:hAnsi="Arial" w:cs="Arial"/>
          <w:color w:val="000000" w:themeColor="text1"/>
          <w:kern w:val="2"/>
          <w:lang w:eastAsia="ar-SA"/>
        </w:rPr>
        <w:t xml:space="preserve">. </w:t>
      </w:r>
    </w:p>
    <w:p w:rsidR="00F563B3" w:rsidRPr="00026E1E" w:rsidRDefault="00F563B3" w:rsidP="00F563B3">
      <w:pPr>
        <w:widowControl w:val="0"/>
        <w:suppressAutoHyphens/>
        <w:spacing w:after="200" w:line="276" w:lineRule="auto"/>
        <w:ind w:left="680"/>
        <w:rPr>
          <w:rFonts w:ascii="Arial" w:eastAsia="Lucida Sans Unicode" w:hAnsi="Arial" w:cs="Arial"/>
          <w:color w:val="000000" w:themeColor="text1"/>
          <w:kern w:val="2"/>
          <w:lang w:eastAsia="ar-SA"/>
        </w:rPr>
      </w:pPr>
    </w:p>
    <w:p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 w:rsidRPr="00F563B3">
        <w:rPr>
          <w:rFonts w:ascii="Arial" w:eastAsia="Arial" w:hAnsi="Arial" w:cs="Arial"/>
          <w:b/>
          <w:color w:val="000000"/>
        </w:rPr>
        <w:t>§ 10</w:t>
      </w:r>
    </w:p>
    <w:p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color w:val="000000"/>
        </w:rPr>
      </w:pPr>
    </w:p>
    <w:p w:rsidR="00F563B3" w:rsidRPr="00F563B3" w:rsidRDefault="00F563B3" w:rsidP="00F563B3">
      <w:pPr>
        <w:spacing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Do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zadań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Dyrektora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należy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szczególności</w:t>
      </w:r>
      <w:r w:rsidRPr="00F563B3">
        <w:rPr>
          <w:rFonts w:ascii="Arial" w:eastAsia="Arial" w:hAnsi="Arial" w:cs="Arial"/>
          <w:color w:val="000000"/>
        </w:rPr>
        <w:t>:</w:t>
      </w:r>
    </w:p>
    <w:p w:rsidR="00F563B3" w:rsidRPr="00F563B3" w:rsidRDefault="00F563B3" w:rsidP="00F563B3">
      <w:pPr>
        <w:widowControl w:val="0"/>
        <w:numPr>
          <w:ilvl w:val="0"/>
          <w:numId w:val="23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Organizowanie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pracy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Zakładu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sposób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zapewniający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należyte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wykonywanie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działalności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leczniczej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oraz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innych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zadań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statutowych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,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warunkach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zgodnych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br/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obowiązującymi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przepisami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zasadami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,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zakresie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ustalonym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zawartymi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umowami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.</w:t>
      </w:r>
    </w:p>
    <w:p w:rsidR="00F563B3" w:rsidRPr="00F563B3" w:rsidRDefault="00F563B3" w:rsidP="00F563B3">
      <w:pPr>
        <w:widowControl w:val="0"/>
        <w:numPr>
          <w:ilvl w:val="0"/>
          <w:numId w:val="23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Należyte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gospodarowanie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mieniem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Zakładu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oraz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mieniem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Województwa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Podkarpackiego</w:t>
      </w:r>
      <w:r w:rsidRPr="00F563B3">
        <w:rPr>
          <w:rFonts w:ascii="Arial" w:eastAsia="Arial" w:hAnsi="Arial" w:cs="Arial"/>
          <w:color w:val="000000"/>
        </w:rPr>
        <w:t xml:space="preserve">  </w:t>
      </w:r>
      <w:r w:rsidRPr="00F563B3">
        <w:rPr>
          <w:rFonts w:ascii="Arial" w:eastAsia="Calibri" w:hAnsi="Arial" w:cs="Arial"/>
          <w:color w:val="000000"/>
        </w:rPr>
        <w:t>przekazanym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użytkowanie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Zakładowi</w:t>
      </w:r>
      <w:r w:rsidRPr="00F563B3">
        <w:rPr>
          <w:rFonts w:ascii="Arial" w:eastAsia="Arial" w:hAnsi="Arial" w:cs="Arial"/>
          <w:color w:val="000000"/>
        </w:rPr>
        <w:t>.</w:t>
      </w:r>
    </w:p>
    <w:p w:rsidR="00F563B3" w:rsidRPr="00F563B3" w:rsidRDefault="00F563B3" w:rsidP="00F563B3">
      <w:pPr>
        <w:widowControl w:val="0"/>
        <w:numPr>
          <w:ilvl w:val="0"/>
          <w:numId w:val="23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Wydawanie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zarządzeń</w:t>
      </w:r>
      <w:r w:rsidRPr="00F563B3">
        <w:rPr>
          <w:rFonts w:ascii="Arial" w:eastAsia="Arial" w:hAnsi="Arial" w:cs="Arial"/>
          <w:color w:val="000000"/>
        </w:rPr>
        <w:t xml:space="preserve">, </w:t>
      </w:r>
      <w:r w:rsidRPr="00F563B3">
        <w:rPr>
          <w:rFonts w:ascii="Arial" w:eastAsia="Calibri" w:hAnsi="Arial" w:cs="Arial"/>
          <w:color w:val="000000"/>
        </w:rPr>
        <w:t>regulaminów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innych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aktów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prawa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wewnętrznego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Zakładu</w:t>
      </w:r>
      <w:r w:rsidRPr="00F563B3">
        <w:rPr>
          <w:rFonts w:ascii="Arial" w:eastAsia="Arial" w:hAnsi="Arial" w:cs="Arial"/>
          <w:color w:val="000000"/>
        </w:rPr>
        <w:t>.</w:t>
      </w:r>
    </w:p>
    <w:p w:rsidR="00F563B3" w:rsidRPr="00F563B3" w:rsidRDefault="00F563B3" w:rsidP="00F563B3">
      <w:pPr>
        <w:spacing w:line="276" w:lineRule="auto"/>
        <w:rPr>
          <w:rFonts w:ascii="Arial" w:eastAsia="Lucida Sans Unicode" w:hAnsi="Arial" w:cs="Arial"/>
          <w:color w:val="000000"/>
        </w:rPr>
      </w:pPr>
    </w:p>
    <w:p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 w:rsidRPr="00F563B3">
        <w:rPr>
          <w:rFonts w:ascii="Arial" w:eastAsia="Arial" w:hAnsi="Arial" w:cs="Arial"/>
          <w:b/>
          <w:color w:val="000000"/>
        </w:rPr>
        <w:t>§ 11</w:t>
      </w:r>
    </w:p>
    <w:p w:rsidR="00F563B3" w:rsidRPr="00F563B3" w:rsidRDefault="00F563B3" w:rsidP="00F563B3">
      <w:pPr>
        <w:spacing w:line="276" w:lineRule="auto"/>
        <w:jc w:val="both"/>
        <w:rPr>
          <w:rFonts w:ascii="Arial" w:eastAsia="Lucida Sans Unicode" w:hAnsi="Arial" w:cs="Arial"/>
          <w:color w:val="000000"/>
        </w:rPr>
      </w:pPr>
    </w:p>
    <w:p w:rsidR="00F563B3" w:rsidRPr="00F563B3" w:rsidRDefault="00F563B3" w:rsidP="00F563B3">
      <w:pPr>
        <w:spacing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Oświadczenia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woli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imieniu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Zakładu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składa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Dyrektor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lub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osoby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przez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niego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upoważnione</w:t>
      </w:r>
      <w:r w:rsidRPr="00F563B3">
        <w:rPr>
          <w:rFonts w:ascii="Arial" w:eastAsia="Arial" w:hAnsi="Arial" w:cs="Arial"/>
          <w:color w:val="000000"/>
        </w:rPr>
        <w:t>.</w:t>
      </w:r>
    </w:p>
    <w:p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b/>
          <w:color w:val="000000"/>
        </w:rPr>
      </w:pPr>
    </w:p>
    <w:p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 w:rsidRPr="00F563B3">
        <w:rPr>
          <w:rFonts w:ascii="Arial" w:eastAsia="Arial" w:hAnsi="Arial" w:cs="Arial"/>
          <w:b/>
          <w:color w:val="000000"/>
        </w:rPr>
        <w:t>§ 12</w:t>
      </w:r>
    </w:p>
    <w:p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color w:val="000000"/>
        </w:rPr>
      </w:pPr>
    </w:p>
    <w:p w:rsidR="00F563B3" w:rsidRPr="00F563B3" w:rsidRDefault="00F563B3" w:rsidP="00F563B3">
      <w:pPr>
        <w:widowControl w:val="0"/>
        <w:numPr>
          <w:ilvl w:val="0"/>
          <w:numId w:val="24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  <w:color w:val="000000"/>
        </w:rPr>
        <w:t>Rada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Społeczna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jest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organem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inicjującym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opiniodawczym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Województwa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Podkarpackiego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oraz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organem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doradczym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Dyrektora</w:t>
      </w:r>
      <w:r w:rsidRPr="00F563B3">
        <w:rPr>
          <w:rFonts w:ascii="Arial" w:eastAsia="Arial" w:hAnsi="Arial" w:cs="Arial"/>
          <w:color w:val="000000"/>
        </w:rPr>
        <w:t>.</w:t>
      </w:r>
      <w:r w:rsidRPr="00F563B3">
        <w:rPr>
          <w:rFonts w:ascii="Arial" w:eastAsia="Arial" w:hAnsi="Arial" w:cs="Arial"/>
        </w:rPr>
        <w:t xml:space="preserve"> </w:t>
      </w:r>
    </w:p>
    <w:p w:rsidR="00F563B3" w:rsidRPr="00F563B3" w:rsidRDefault="00F563B3" w:rsidP="00F563B3">
      <w:pPr>
        <w:widowControl w:val="0"/>
        <w:numPr>
          <w:ilvl w:val="0"/>
          <w:numId w:val="24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Radę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Społeczną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powołuje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odwołuje</w:t>
      </w:r>
      <w:r w:rsidRPr="00F563B3">
        <w:rPr>
          <w:rFonts w:ascii="Arial" w:eastAsia="Arial" w:hAnsi="Arial" w:cs="Arial"/>
          <w:color w:val="000000"/>
        </w:rPr>
        <w:t xml:space="preserve">, </w:t>
      </w:r>
      <w:r w:rsidRPr="00F563B3">
        <w:rPr>
          <w:rFonts w:ascii="Arial" w:eastAsia="Calibri" w:hAnsi="Arial" w:cs="Arial"/>
          <w:color w:val="000000"/>
        </w:rPr>
        <w:t>oraz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zwołuje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jej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pierwsze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posiedzenie</w:t>
      </w:r>
      <w:r w:rsidRPr="00F563B3">
        <w:rPr>
          <w:rFonts w:ascii="Arial" w:eastAsia="Arial" w:hAnsi="Arial" w:cs="Arial"/>
          <w:color w:val="000000"/>
        </w:rPr>
        <w:t xml:space="preserve">  </w:t>
      </w:r>
      <w:r w:rsidRPr="00F563B3">
        <w:rPr>
          <w:rFonts w:ascii="Arial" w:eastAsia="Calibri" w:hAnsi="Arial" w:cs="Arial"/>
          <w:color w:val="000000"/>
        </w:rPr>
        <w:t>Zarząd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Województwa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Podkarpackiego</w:t>
      </w:r>
      <w:r w:rsidRPr="00F563B3">
        <w:rPr>
          <w:rFonts w:ascii="Arial" w:eastAsia="Arial" w:hAnsi="Arial" w:cs="Arial"/>
          <w:color w:val="000000"/>
        </w:rPr>
        <w:t xml:space="preserve">. </w:t>
      </w:r>
    </w:p>
    <w:p w:rsidR="00F563B3" w:rsidRPr="00F563B3" w:rsidRDefault="00F563B3" w:rsidP="00F563B3">
      <w:pPr>
        <w:widowControl w:val="0"/>
        <w:numPr>
          <w:ilvl w:val="0"/>
          <w:numId w:val="24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posiedzeniach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Rady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Społecznej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uczestniczą</w:t>
      </w:r>
      <w:r w:rsidRPr="00F563B3">
        <w:rPr>
          <w:rFonts w:ascii="Arial" w:eastAsia="Arial" w:hAnsi="Arial" w:cs="Arial"/>
          <w:color w:val="000000"/>
        </w:rPr>
        <w:t xml:space="preserve">: </w:t>
      </w:r>
      <w:r w:rsidRPr="00F563B3">
        <w:rPr>
          <w:rFonts w:ascii="Arial" w:eastAsia="Calibri" w:hAnsi="Arial" w:cs="Arial"/>
          <w:color w:val="000000"/>
        </w:rPr>
        <w:t>Dyrektor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oraz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przedstawiciele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organizacji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związkowych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działających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Zakładzie</w:t>
      </w:r>
      <w:r w:rsidRPr="00F563B3">
        <w:rPr>
          <w:rFonts w:ascii="Arial" w:eastAsia="Arial" w:hAnsi="Arial" w:cs="Arial"/>
          <w:color w:val="000000"/>
        </w:rPr>
        <w:t>.</w:t>
      </w:r>
    </w:p>
    <w:p w:rsidR="00F563B3" w:rsidRPr="00F563B3" w:rsidRDefault="00F563B3" w:rsidP="00F563B3">
      <w:pPr>
        <w:widowControl w:val="0"/>
        <w:numPr>
          <w:ilvl w:val="0"/>
          <w:numId w:val="24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W posiedzeniach Rady Społecznej, w której skład nie wchodzi przedstawiciel Naczelnej Rady Lekarskiej  lub Naczelnej Rady Pielęgniarek i Położnych, mają prawo uczestniczyć, z głosem doradczym, przedstawiciele samorządów zawodów medycznych</w:t>
      </w:r>
      <w:r w:rsidRPr="00F563B3">
        <w:rPr>
          <w:rFonts w:ascii="Arial" w:eastAsia="Arial" w:hAnsi="Arial" w:cs="Arial"/>
          <w:color w:val="000000"/>
        </w:rPr>
        <w:t>.</w:t>
      </w:r>
    </w:p>
    <w:p w:rsidR="00F563B3" w:rsidRPr="00F563B3" w:rsidRDefault="00F563B3" w:rsidP="00F563B3">
      <w:pPr>
        <w:widowControl w:val="0"/>
        <w:numPr>
          <w:ilvl w:val="0"/>
          <w:numId w:val="24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skład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Rady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Społecznej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wchodzi</w:t>
      </w:r>
      <w:r w:rsidRPr="00F563B3">
        <w:rPr>
          <w:rFonts w:ascii="Arial" w:eastAsia="Arial" w:hAnsi="Arial" w:cs="Arial"/>
          <w:color w:val="000000"/>
        </w:rPr>
        <w:t xml:space="preserve"> 7 </w:t>
      </w:r>
      <w:r w:rsidRPr="00F563B3">
        <w:rPr>
          <w:rFonts w:ascii="Arial" w:eastAsia="Calibri" w:hAnsi="Arial" w:cs="Arial"/>
          <w:color w:val="000000"/>
        </w:rPr>
        <w:t>osób</w:t>
      </w:r>
      <w:r w:rsidRPr="00F563B3">
        <w:rPr>
          <w:rFonts w:ascii="Arial" w:eastAsia="Arial" w:hAnsi="Arial" w:cs="Arial"/>
          <w:color w:val="000000"/>
        </w:rPr>
        <w:t xml:space="preserve">, </w:t>
      </w:r>
      <w:r w:rsidRPr="00F563B3">
        <w:rPr>
          <w:rFonts w:ascii="Arial" w:eastAsia="Calibri" w:hAnsi="Arial" w:cs="Arial"/>
          <w:color w:val="000000"/>
        </w:rPr>
        <w:t>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tym</w:t>
      </w:r>
      <w:r w:rsidRPr="00F563B3">
        <w:rPr>
          <w:rFonts w:ascii="Arial" w:eastAsia="Arial" w:hAnsi="Arial" w:cs="Arial"/>
          <w:color w:val="000000"/>
        </w:rPr>
        <w:t>:</w:t>
      </w:r>
    </w:p>
    <w:p w:rsidR="00F563B3" w:rsidRPr="00F563B3" w:rsidRDefault="00F563B3" w:rsidP="00F563B3">
      <w:pPr>
        <w:widowControl w:val="0"/>
        <w:numPr>
          <w:ilvl w:val="0"/>
          <w:numId w:val="25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przewodniczący</w:t>
      </w:r>
      <w:r w:rsidRPr="00F563B3">
        <w:rPr>
          <w:rFonts w:ascii="Arial" w:eastAsia="Arial" w:hAnsi="Arial" w:cs="Arial"/>
        </w:rPr>
        <w:t xml:space="preserve"> - </w:t>
      </w:r>
      <w:r w:rsidRPr="00F563B3">
        <w:rPr>
          <w:rFonts w:ascii="Arial" w:eastAsia="Calibri" w:hAnsi="Arial" w:cs="Arial"/>
        </w:rPr>
        <w:t>Marszałek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Województwa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Podkarpackiego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lub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osoba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przez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niego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wyznaczona</w:t>
      </w:r>
      <w:r w:rsidRPr="00F563B3">
        <w:rPr>
          <w:rFonts w:ascii="Arial" w:eastAsia="Arial" w:hAnsi="Arial" w:cs="Arial"/>
        </w:rPr>
        <w:t>;</w:t>
      </w:r>
    </w:p>
    <w:p w:rsidR="00F563B3" w:rsidRPr="00F563B3" w:rsidRDefault="00F563B3" w:rsidP="00F563B3">
      <w:pPr>
        <w:widowControl w:val="0"/>
        <w:numPr>
          <w:ilvl w:val="0"/>
          <w:numId w:val="25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członek</w:t>
      </w:r>
      <w:r w:rsidRPr="00F563B3">
        <w:rPr>
          <w:rFonts w:ascii="Arial" w:eastAsia="Arial" w:hAnsi="Arial" w:cs="Arial"/>
        </w:rPr>
        <w:t xml:space="preserve"> - </w:t>
      </w:r>
      <w:r w:rsidRPr="00F563B3">
        <w:rPr>
          <w:rFonts w:ascii="Arial" w:eastAsia="Calibri" w:hAnsi="Arial" w:cs="Arial"/>
        </w:rPr>
        <w:t>przedstawiciel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Wojewody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Podkarpackiego</w:t>
      </w:r>
      <w:r w:rsidRPr="00F563B3">
        <w:rPr>
          <w:rFonts w:ascii="Arial" w:eastAsia="Arial" w:hAnsi="Arial" w:cs="Arial"/>
        </w:rPr>
        <w:t>;</w:t>
      </w:r>
    </w:p>
    <w:p w:rsidR="00F563B3" w:rsidRPr="00F563B3" w:rsidRDefault="00F563B3" w:rsidP="00F563B3">
      <w:pPr>
        <w:widowControl w:val="0"/>
        <w:numPr>
          <w:ilvl w:val="0"/>
          <w:numId w:val="25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członkowie</w:t>
      </w:r>
      <w:r w:rsidRPr="00F563B3">
        <w:rPr>
          <w:rFonts w:ascii="Arial" w:eastAsia="Arial" w:hAnsi="Arial" w:cs="Arial"/>
        </w:rPr>
        <w:t xml:space="preserve"> - </w:t>
      </w:r>
      <w:r w:rsidRPr="00F563B3">
        <w:rPr>
          <w:rFonts w:ascii="Arial" w:eastAsia="Calibri" w:hAnsi="Arial" w:cs="Arial"/>
        </w:rPr>
        <w:t>przedstawiciele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wybrani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przed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Sejmik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Województwa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Podkarpackiego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Arial" w:hAnsi="Arial" w:cs="Arial"/>
        </w:rPr>
        <w:br/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liczbie</w:t>
      </w:r>
      <w:r w:rsidRPr="00F563B3">
        <w:rPr>
          <w:rFonts w:ascii="Arial" w:eastAsia="Arial" w:hAnsi="Arial" w:cs="Arial"/>
        </w:rPr>
        <w:t xml:space="preserve"> 5 </w:t>
      </w:r>
      <w:r w:rsidRPr="00F563B3">
        <w:rPr>
          <w:rFonts w:ascii="Arial" w:eastAsia="Calibri" w:hAnsi="Arial" w:cs="Arial"/>
        </w:rPr>
        <w:t>osób</w:t>
      </w:r>
      <w:r w:rsidRPr="00F563B3">
        <w:rPr>
          <w:rFonts w:ascii="Arial" w:eastAsia="Arial" w:hAnsi="Arial" w:cs="Arial"/>
        </w:rPr>
        <w:t>.</w:t>
      </w:r>
    </w:p>
    <w:p w:rsidR="00F563B3" w:rsidRPr="00F563B3" w:rsidRDefault="00F563B3" w:rsidP="00F563B3">
      <w:pPr>
        <w:widowControl w:val="0"/>
        <w:numPr>
          <w:ilvl w:val="0"/>
          <w:numId w:val="24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Kadencja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Rady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Społecznej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trwa</w:t>
      </w:r>
      <w:r w:rsidRPr="00F563B3">
        <w:rPr>
          <w:rFonts w:ascii="Arial" w:eastAsia="Arial" w:hAnsi="Arial" w:cs="Arial"/>
          <w:color w:val="000000"/>
        </w:rPr>
        <w:t xml:space="preserve"> 4 </w:t>
      </w:r>
      <w:r w:rsidRPr="00F563B3">
        <w:rPr>
          <w:rFonts w:ascii="Arial" w:eastAsia="Calibri" w:hAnsi="Arial" w:cs="Arial"/>
          <w:color w:val="000000"/>
        </w:rPr>
        <w:t>lata</w:t>
      </w:r>
      <w:r w:rsidRPr="00F563B3">
        <w:rPr>
          <w:rFonts w:ascii="Arial" w:eastAsia="Arial" w:hAnsi="Arial" w:cs="Arial"/>
          <w:color w:val="000000"/>
        </w:rPr>
        <w:t>.</w:t>
      </w:r>
    </w:p>
    <w:p w:rsidR="00F563B3" w:rsidRPr="00F563B3" w:rsidRDefault="00F563B3" w:rsidP="00F563B3">
      <w:pPr>
        <w:widowControl w:val="0"/>
        <w:numPr>
          <w:ilvl w:val="0"/>
          <w:numId w:val="24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Sposób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zwoływania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posiedzeń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Rady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Społecznej</w:t>
      </w:r>
      <w:r w:rsidRPr="00F563B3">
        <w:rPr>
          <w:rFonts w:ascii="Arial" w:eastAsia="Arial" w:hAnsi="Arial" w:cs="Arial"/>
          <w:color w:val="000000"/>
        </w:rPr>
        <w:t xml:space="preserve">, </w:t>
      </w:r>
      <w:r w:rsidRPr="00F563B3">
        <w:rPr>
          <w:rFonts w:ascii="Arial" w:eastAsia="Calibri" w:hAnsi="Arial" w:cs="Arial"/>
          <w:color w:val="000000"/>
        </w:rPr>
        <w:t>tryb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pracy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podejmowania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uchwał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określa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regulamin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uchwalony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przez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Radę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Społeczną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zatwierdzony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przez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Zarząd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lastRenderedPageBreak/>
        <w:t>Województwa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Podkarpackiego</w:t>
      </w:r>
      <w:r w:rsidRPr="00F563B3">
        <w:rPr>
          <w:rFonts w:ascii="Arial" w:eastAsia="Arial" w:hAnsi="Arial" w:cs="Arial"/>
          <w:color w:val="000000"/>
        </w:rPr>
        <w:t>.</w:t>
      </w:r>
    </w:p>
    <w:p w:rsidR="00F563B3" w:rsidRPr="00F563B3" w:rsidRDefault="00F563B3" w:rsidP="00F563B3">
      <w:pPr>
        <w:widowControl w:val="0"/>
        <w:numPr>
          <w:ilvl w:val="0"/>
          <w:numId w:val="24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Od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uchwały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Rady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Społecznej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Dyrektorowi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przysługuje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odwołanie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Zarządu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Województwa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Podkarpackiego</w:t>
      </w:r>
      <w:r w:rsidRPr="00F563B3">
        <w:rPr>
          <w:rFonts w:ascii="Arial" w:eastAsia="Arial" w:hAnsi="Arial" w:cs="Arial"/>
          <w:color w:val="000000"/>
        </w:rPr>
        <w:t>.</w:t>
      </w:r>
    </w:p>
    <w:p w:rsidR="00F563B3" w:rsidRPr="00F563B3" w:rsidRDefault="00F563B3" w:rsidP="00F563B3">
      <w:pPr>
        <w:spacing w:line="276" w:lineRule="auto"/>
        <w:ind w:left="357"/>
        <w:jc w:val="both"/>
        <w:rPr>
          <w:rFonts w:ascii="Arial" w:eastAsia="Arial" w:hAnsi="Arial" w:cs="Arial"/>
          <w:color w:val="000000"/>
        </w:rPr>
      </w:pPr>
    </w:p>
    <w:p w:rsidR="00F563B3" w:rsidRPr="00F563B3" w:rsidRDefault="00F563B3" w:rsidP="00F563B3">
      <w:pPr>
        <w:spacing w:line="276" w:lineRule="auto"/>
        <w:rPr>
          <w:rFonts w:ascii="Arial" w:eastAsia="Lucida Sans Unicode" w:hAnsi="Arial" w:cs="Arial"/>
          <w:color w:val="000000"/>
        </w:rPr>
      </w:pPr>
    </w:p>
    <w:p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 w:rsidRPr="00F563B3">
        <w:rPr>
          <w:rFonts w:ascii="Arial" w:eastAsia="Arial" w:hAnsi="Arial" w:cs="Arial"/>
          <w:b/>
          <w:color w:val="000000"/>
        </w:rPr>
        <w:t>§ 13</w:t>
      </w:r>
    </w:p>
    <w:p w:rsidR="00F563B3" w:rsidRPr="000A6117" w:rsidRDefault="00F563B3" w:rsidP="00F563B3">
      <w:pPr>
        <w:spacing w:before="100" w:line="252" w:lineRule="auto"/>
        <w:ind w:left="709" w:hanging="709"/>
        <w:rPr>
          <w:rFonts w:ascii="Arial" w:eastAsia="Lucida Sans Unicode" w:hAnsi="Arial" w:cs="Arial"/>
          <w:color w:val="000000"/>
        </w:rPr>
      </w:pPr>
      <w:r w:rsidRPr="000A6117">
        <w:rPr>
          <w:rFonts w:ascii="Arial" w:eastAsia="Calibri" w:hAnsi="Arial" w:cs="Arial"/>
          <w:color w:val="000000"/>
        </w:rPr>
        <w:t>Do zadań Rady Społecznej należy:</w:t>
      </w:r>
    </w:p>
    <w:p w:rsidR="00F563B3" w:rsidRPr="000A6117" w:rsidRDefault="00F563B3" w:rsidP="00F563B3">
      <w:pPr>
        <w:numPr>
          <w:ilvl w:val="0"/>
          <w:numId w:val="26"/>
        </w:numPr>
        <w:suppressAutoHyphens/>
        <w:spacing w:before="80" w:after="0" w:line="240" w:lineRule="auto"/>
        <w:ind w:left="426" w:hanging="426"/>
        <w:jc w:val="both"/>
        <w:rPr>
          <w:rFonts w:ascii="Arial" w:eastAsia="Calibri" w:hAnsi="Arial" w:cs="Arial"/>
          <w:color w:val="000000"/>
          <w:spacing w:val="-2"/>
        </w:rPr>
      </w:pPr>
      <w:r w:rsidRPr="000A6117">
        <w:rPr>
          <w:rFonts w:ascii="Arial" w:eastAsia="Calibri" w:hAnsi="Arial" w:cs="Arial"/>
          <w:color w:val="000000"/>
          <w:spacing w:val="-2"/>
        </w:rPr>
        <w:t xml:space="preserve">przedstawianie Zarządowi Województwa Podkarpackiego wniosków i opinii </w:t>
      </w:r>
      <w:r w:rsidRPr="000A6117">
        <w:rPr>
          <w:rFonts w:ascii="Arial" w:eastAsia="Calibri" w:hAnsi="Arial" w:cs="Arial"/>
          <w:color w:val="000000"/>
          <w:spacing w:val="-2"/>
        </w:rPr>
        <w:br/>
        <w:t>w sprawach:</w:t>
      </w:r>
    </w:p>
    <w:p w:rsidR="00F563B3" w:rsidRPr="000A6117" w:rsidRDefault="00F563B3" w:rsidP="00F563B3">
      <w:pPr>
        <w:numPr>
          <w:ilvl w:val="1"/>
          <w:numId w:val="27"/>
        </w:numPr>
        <w:suppressAutoHyphens/>
        <w:spacing w:before="40" w:after="0" w:line="240" w:lineRule="auto"/>
        <w:ind w:left="851" w:hanging="142"/>
        <w:jc w:val="both"/>
        <w:rPr>
          <w:rFonts w:ascii="Arial" w:eastAsia="Calibri" w:hAnsi="Arial" w:cs="Arial"/>
          <w:color w:val="000000"/>
        </w:rPr>
      </w:pPr>
      <w:r w:rsidRPr="000A6117">
        <w:rPr>
          <w:rFonts w:ascii="Arial" w:eastAsia="Calibri" w:hAnsi="Arial" w:cs="Arial"/>
          <w:color w:val="000000"/>
          <w:spacing w:val="2"/>
        </w:rPr>
        <w:t xml:space="preserve">zbycia aktywów trwałych oraz zakupu lub przyjęcia darowizny nowej aparatury </w:t>
      </w:r>
      <w:r w:rsidRPr="000A6117">
        <w:rPr>
          <w:rFonts w:ascii="Arial" w:eastAsia="Calibri" w:hAnsi="Arial" w:cs="Arial"/>
          <w:color w:val="000000"/>
          <w:spacing w:val="2"/>
        </w:rPr>
        <w:br/>
        <w:t>i sprzętu</w:t>
      </w:r>
      <w:r w:rsidRPr="000A6117">
        <w:rPr>
          <w:rFonts w:ascii="Arial" w:eastAsia="Calibri" w:hAnsi="Arial" w:cs="Arial"/>
          <w:color w:val="000000"/>
        </w:rPr>
        <w:t xml:space="preserve"> medycznego,</w:t>
      </w:r>
    </w:p>
    <w:p w:rsidR="00F563B3" w:rsidRPr="000A6117" w:rsidRDefault="00F563B3" w:rsidP="00F563B3">
      <w:pPr>
        <w:numPr>
          <w:ilvl w:val="1"/>
          <w:numId w:val="27"/>
        </w:numPr>
        <w:suppressAutoHyphens/>
        <w:spacing w:before="40" w:after="0" w:line="240" w:lineRule="auto"/>
        <w:ind w:left="851" w:hanging="142"/>
        <w:jc w:val="both"/>
        <w:rPr>
          <w:rFonts w:ascii="Arial" w:eastAsia="Calibri" w:hAnsi="Arial" w:cs="Arial"/>
          <w:color w:val="000000"/>
        </w:rPr>
      </w:pPr>
      <w:r w:rsidRPr="000A6117">
        <w:rPr>
          <w:rFonts w:ascii="Arial" w:eastAsia="Calibri" w:hAnsi="Arial" w:cs="Arial"/>
          <w:color w:val="000000"/>
        </w:rPr>
        <w:t>związanych z przekształceniem lub likwidacją, rozszerzeniem lub ograniczeniem działalności,</w:t>
      </w:r>
    </w:p>
    <w:p w:rsidR="00F563B3" w:rsidRPr="000A6117" w:rsidRDefault="00F563B3" w:rsidP="00F563B3">
      <w:pPr>
        <w:numPr>
          <w:ilvl w:val="1"/>
          <w:numId w:val="27"/>
        </w:numPr>
        <w:suppressAutoHyphens/>
        <w:spacing w:before="40" w:after="0" w:line="240" w:lineRule="auto"/>
        <w:ind w:left="851" w:hanging="142"/>
        <w:jc w:val="both"/>
        <w:rPr>
          <w:rFonts w:ascii="Arial" w:eastAsia="Calibri" w:hAnsi="Arial" w:cs="Arial"/>
          <w:color w:val="000000"/>
        </w:rPr>
      </w:pPr>
      <w:r w:rsidRPr="000A6117">
        <w:rPr>
          <w:rFonts w:ascii="Arial" w:eastAsia="Calibri" w:hAnsi="Arial" w:cs="Arial"/>
          <w:color w:val="000000"/>
        </w:rPr>
        <w:t>przyznawania Dyrektorowi nagród,</w:t>
      </w:r>
    </w:p>
    <w:p w:rsidR="00F563B3" w:rsidRPr="000A6117" w:rsidRDefault="00F563B3" w:rsidP="00F563B3">
      <w:pPr>
        <w:numPr>
          <w:ilvl w:val="1"/>
          <w:numId w:val="27"/>
        </w:numPr>
        <w:suppressAutoHyphens/>
        <w:spacing w:before="40" w:after="0" w:line="240" w:lineRule="auto"/>
        <w:ind w:left="851" w:hanging="142"/>
        <w:jc w:val="both"/>
        <w:rPr>
          <w:rFonts w:ascii="Arial" w:eastAsia="Calibri" w:hAnsi="Arial" w:cs="Arial"/>
          <w:color w:val="000000"/>
        </w:rPr>
      </w:pPr>
      <w:r w:rsidRPr="000A6117">
        <w:rPr>
          <w:rFonts w:ascii="Arial" w:eastAsia="Calibri" w:hAnsi="Arial" w:cs="Arial"/>
          <w:color w:val="000000"/>
        </w:rPr>
        <w:t>rozwiązania stosunku pracy lub umowy cywilno-prawnej z Dyrektorem.</w:t>
      </w:r>
    </w:p>
    <w:p w:rsidR="00F563B3" w:rsidRPr="000A6117" w:rsidRDefault="00F563B3" w:rsidP="00F563B3">
      <w:pPr>
        <w:numPr>
          <w:ilvl w:val="0"/>
          <w:numId w:val="27"/>
        </w:numPr>
        <w:suppressAutoHyphens/>
        <w:spacing w:before="80"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0A6117">
        <w:rPr>
          <w:rFonts w:ascii="Arial" w:eastAsia="Calibri" w:hAnsi="Arial" w:cs="Arial"/>
          <w:color w:val="000000"/>
        </w:rPr>
        <w:t>przedstawianie Dyrektorowi wniosków i opinii w sprawach:</w:t>
      </w:r>
    </w:p>
    <w:p w:rsidR="00F563B3" w:rsidRPr="000A6117" w:rsidRDefault="00F563B3" w:rsidP="00F563B3">
      <w:pPr>
        <w:numPr>
          <w:ilvl w:val="1"/>
          <w:numId w:val="28"/>
        </w:numPr>
        <w:suppressAutoHyphens/>
        <w:spacing w:before="40" w:after="0" w:line="240" w:lineRule="auto"/>
        <w:ind w:left="851" w:hanging="142"/>
        <w:jc w:val="both"/>
        <w:rPr>
          <w:rFonts w:ascii="Arial" w:eastAsia="Calibri" w:hAnsi="Arial" w:cs="Arial"/>
          <w:color w:val="000000"/>
        </w:rPr>
      </w:pPr>
      <w:r w:rsidRPr="000A6117">
        <w:rPr>
          <w:rFonts w:ascii="Arial" w:eastAsia="Calibri" w:hAnsi="Arial" w:cs="Arial"/>
          <w:color w:val="000000"/>
        </w:rPr>
        <w:t>planu finansowego, w tym planu inwestycyjnego,</w:t>
      </w:r>
    </w:p>
    <w:p w:rsidR="00F563B3" w:rsidRPr="000A6117" w:rsidRDefault="00F563B3" w:rsidP="00F563B3">
      <w:pPr>
        <w:numPr>
          <w:ilvl w:val="1"/>
          <w:numId w:val="28"/>
        </w:numPr>
        <w:suppressAutoHyphens/>
        <w:spacing w:before="40" w:after="0" w:line="240" w:lineRule="auto"/>
        <w:ind w:left="851" w:hanging="142"/>
        <w:jc w:val="both"/>
        <w:rPr>
          <w:rFonts w:ascii="Arial" w:eastAsia="Calibri" w:hAnsi="Arial" w:cs="Arial"/>
          <w:color w:val="000000"/>
        </w:rPr>
      </w:pPr>
      <w:r w:rsidRPr="000A6117">
        <w:rPr>
          <w:rFonts w:ascii="Arial" w:eastAsia="Calibri" w:hAnsi="Arial" w:cs="Arial"/>
          <w:color w:val="000000"/>
        </w:rPr>
        <w:t>rocznego sprawozdania z planu finansowego, w tym planu inwestycyjnego,</w:t>
      </w:r>
    </w:p>
    <w:p w:rsidR="00F563B3" w:rsidRPr="000A6117" w:rsidRDefault="00F563B3" w:rsidP="00F563B3">
      <w:pPr>
        <w:numPr>
          <w:ilvl w:val="1"/>
          <w:numId w:val="28"/>
        </w:numPr>
        <w:suppressAutoHyphens/>
        <w:spacing w:before="40" w:after="0" w:line="240" w:lineRule="auto"/>
        <w:ind w:left="851" w:hanging="142"/>
        <w:jc w:val="both"/>
        <w:rPr>
          <w:rFonts w:ascii="Arial" w:eastAsia="Calibri" w:hAnsi="Arial" w:cs="Arial"/>
          <w:color w:val="000000"/>
        </w:rPr>
      </w:pPr>
      <w:r w:rsidRPr="000A6117">
        <w:rPr>
          <w:rFonts w:ascii="Arial" w:eastAsia="Calibri" w:hAnsi="Arial" w:cs="Arial"/>
          <w:color w:val="000000"/>
        </w:rPr>
        <w:t>kredytów bankowych lub dotacji,</w:t>
      </w:r>
    </w:p>
    <w:p w:rsidR="00F563B3" w:rsidRPr="000A6117" w:rsidRDefault="00F563B3" w:rsidP="00F563B3">
      <w:pPr>
        <w:numPr>
          <w:ilvl w:val="1"/>
          <w:numId w:val="28"/>
        </w:numPr>
        <w:suppressAutoHyphens/>
        <w:spacing w:before="40" w:after="0" w:line="240" w:lineRule="auto"/>
        <w:ind w:left="851" w:hanging="142"/>
        <w:jc w:val="both"/>
        <w:rPr>
          <w:rFonts w:ascii="Arial" w:eastAsia="Calibri" w:hAnsi="Arial" w:cs="Arial"/>
          <w:color w:val="000000"/>
        </w:rPr>
      </w:pPr>
      <w:r w:rsidRPr="000A6117">
        <w:rPr>
          <w:rFonts w:ascii="Arial" w:eastAsia="Calibri" w:hAnsi="Arial" w:cs="Arial"/>
          <w:color w:val="000000"/>
        </w:rPr>
        <w:t>podziału zysku,</w:t>
      </w:r>
    </w:p>
    <w:p w:rsidR="00F563B3" w:rsidRPr="000A6117" w:rsidRDefault="00F563B3" w:rsidP="00F563B3">
      <w:pPr>
        <w:numPr>
          <w:ilvl w:val="1"/>
          <w:numId w:val="28"/>
        </w:numPr>
        <w:suppressAutoHyphens/>
        <w:spacing w:before="40" w:after="0" w:line="240" w:lineRule="auto"/>
        <w:ind w:left="851" w:hanging="142"/>
        <w:jc w:val="both"/>
        <w:rPr>
          <w:rFonts w:ascii="Arial" w:eastAsia="Calibri" w:hAnsi="Arial" w:cs="Arial"/>
          <w:color w:val="000000"/>
        </w:rPr>
      </w:pPr>
      <w:r w:rsidRPr="000A6117">
        <w:rPr>
          <w:rFonts w:ascii="Arial" w:eastAsia="Calibri" w:hAnsi="Arial" w:cs="Arial"/>
          <w:color w:val="000000"/>
        </w:rPr>
        <w:t>zbycia aktywów trwałych oraz zakupu lub przyjęcia darowizny nowej aparatury i sprzętu medycznego,</w:t>
      </w:r>
    </w:p>
    <w:p w:rsidR="00F563B3" w:rsidRPr="000A6117" w:rsidRDefault="00F563B3" w:rsidP="00F563B3">
      <w:pPr>
        <w:numPr>
          <w:ilvl w:val="1"/>
          <w:numId w:val="28"/>
        </w:numPr>
        <w:suppressAutoHyphens/>
        <w:spacing w:before="40" w:after="0" w:line="240" w:lineRule="auto"/>
        <w:ind w:left="851" w:hanging="142"/>
        <w:jc w:val="both"/>
        <w:rPr>
          <w:rFonts w:ascii="Arial" w:eastAsia="Calibri" w:hAnsi="Arial" w:cs="Arial"/>
          <w:color w:val="000000"/>
        </w:rPr>
      </w:pPr>
      <w:r w:rsidRPr="000A6117">
        <w:rPr>
          <w:rFonts w:ascii="Arial" w:eastAsia="Calibri" w:hAnsi="Arial" w:cs="Arial"/>
          <w:color w:val="000000"/>
        </w:rPr>
        <w:t xml:space="preserve">Regulaminu Organizacyjnego </w:t>
      </w:r>
      <w:r w:rsidRPr="000A6117">
        <w:rPr>
          <w:rFonts w:ascii="Arial" w:eastAsia="Calibri" w:hAnsi="Arial" w:cs="Arial"/>
        </w:rPr>
        <w:t>Szpitala.</w:t>
      </w:r>
    </w:p>
    <w:p w:rsidR="00F563B3" w:rsidRPr="000A6117" w:rsidRDefault="00F563B3" w:rsidP="00F563B3">
      <w:pPr>
        <w:spacing w:before="80" w:line="240" w:lineRule="auto"/>
        <w:ind w:left="567" w:hanging="425"/>
        <w:jc w:val="both"/>
        <w:rPr>
          <w:rFonts w:ascii="Arial" w:eastAsia="Calibri" w:hAnsi="Arial" w:cs="Arial"/>
          <w:color w:val="000000"/>
        </w:rPr>
      </w:pPr>
      <w:r w:rsidRPr="000A6117">
        <w:rPr>
          <w:rFonts w:ascii="Arial" w:eastAsia="Calibri" w:hAnsi="Arial" w:cs="Arial"/>
          <w:color w:val="000000"/>
          <w:spacing w:val="4"/>
        </w:rPr>
        <w:t>3) dokonywanie okresowych analiz skarg i wniosków wnoszonych przez pacjentów, z wyłączeniem</w:t>
      </w:r>
      <w:r w:rsidRPr="000A6117">
        <w:rPr>
          <w:rFonts w:ascii="Arial" w:eastAsia="Calibri" w:hAnsi="Arial" w:cs="Arial"/>
          <w:color w:val="000000"/>
        </w:rPr>
        <w:t xml:space="preserve"> spraw podlegających nadzorowi medycznemu;</w:t>
      </w:r>
    </w:p>
    <w:p w:rsidR="00F563B3" w:rsidRPr="000A6117" w:rsidRDefault="00F563B3" w:rsidP="00F75315">
      <w:pPr>
        <w:spacing w:before="80" w:line="240" w:lineRule="auto"/>
        <w:ind w:left="426" w:hanging="284"/>
        <w:jc w:val="both"/>
        <w:rPr>
          <w:rFonts w:ascii="Arial" w:eastAsia="Calibri" w:hAnsi="Arial" w:cs="Arial"/>
          <w:color w:val="000000"/>
        </w:rPr>
      </w:pPr>
      <w:r w:rsidRPr="000A6117">
        <w:rPr>
          <w:rFonts w:ascii="Arial" w:eastAsia="Calibri" w:hAnsi="Arial" w:cs="Arial"/>
          <w:color w:val="000000"/>
        </w:rPr>
        <w:t>4) opiniowanie wniosku w sprawie czasowego zaprzestania działalności leczniczej;</w:t>
      </w:r>
    </w:p>
    <w:p w:rsidR="00F563B3" w:rsidRPr="000A6117" w:rsidRDefault="00F563B3" w:rsidP="00F75315">
      <w:pPr>
        <w:numPr>
          <w:ilvl w:val="0"/>
          <w:numId w:val="29"/>
        </w:numPr>
        <w:suppressAutoHyphens/>
        <w:spacing w:before="80" w:after="0" w:line="240" w:lineRule="auto"/>
        <w:ind w:left="426" w:hanging="284"/>
        <w:contextualSpacing/>
        <w:jc w:val="both"/>
        <w:rPr>
          <w:rFonts w:ascii="Arial" w:eastAsia="Calibri" w:hAnsi="Arial" w:cs="Arial"/>
          <w:color w:val="000000"/>
        </w:rPr>
      </w:pPr>
      <w:r w:rsidRPr="000A6117">
        <w:rPr>
          <w:rFonts w:ascii="Arial" w:eastAsia="Calibri" w:hAnsi="Arial" w:cs="Arial"/>
          <w:color w:val="000000"/>
        </w:rPr>
        <w:t>wykonywanie innych zadań określonych w ustawie o działalności leczniczej.”</w:t>
      </w:r>
    </w:p>
    <w:p w:rsidR="00F563B3" w:rsidRPr="00F563B3" w:rsidRDefault="00F563B3" w:rsidP="00F563B3">
      <w:pPr>
        <w:spacing w:line="252" w:lineRule="auto"/>
        <w:ind w:hanging="709"/>
        <w:jc w:val="both"/>
        <w:rPr>
          <w:rFonts w:ascii="Arial" w:eastAsia="Calibri" w:hAnsi="Arial" w:cs="Arial"/>
          <w:sz w:val="24"/>
          <w:szCs w:val="24"/>
        </w:rPr>
      </w:pPr>
    </w:p>
    <w:p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 w:rsidRPr="00F563B3">
        <w:rPr>
          <w:rFonts w:ascii="Arial" w:eastAsia="Arial" w:hAnsi="Arial" w:cs="Arial"/>
          <w:b/>
          <w:color w:val="000000"/>
        </w:rPr>
        <w:t>§ 14</w:t>
      </w:r>
    </w:p>
    <w:p w:rsidR="00F563B3" w:rsidRPr="00F563B3" w:rsidRDefault="00F563B3" w:rsidP="00F563B3">
      <w:pPr>
        <w:spacing w:line="276" w:lineRule="auto"/>
        <w:jc w:val="both"/>
        <w:rPr>
          <w:rFonts w:ascii="Arial" w:eastAsia="Lucida Sans Unicode" w:hAnsi="Arial" w:cs="Arial"/>
          <w:color w:val="000000"/>
        </w:rPr>
      </w:pPr>
    </w:p>
    <w:p w:rsidR="00F563B3" w:rsidRPr="00F563B3" w:rsidRDefault="00F563B3" w:rsidP="00F563B3">
      <w:pPr>
        <w:widowControl w:val="0"/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Zarząd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Województwa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Podkarpackiego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odwołuje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członka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Rady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Społecznej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przed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upływem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kadencji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przypadku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:</w:t>
      </w:r>
    </w:p>
    <w:p w:rsidR="00F563B3" w:rsidRPr="00F563B3" w:rsidRDefault="00F563B3" w:rsidP="00F563B3">
      <w:pPr>
        <w:widowControl w:val="0"/>
        <w:numPr>
          <w:ilvl w:val="0"/>
          <w:numId w:val="31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pisemnej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rezygnacji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członkostwa</w:t>
      </w:r>
      <w:r w:rsidRPr="00F563B3">
        <w:rPr>
          <w:rFonts w:ascii="Arial" w:eastAsia="Arial" w:hAnsi="Arial" w:cs="Arial"/>
        </w:rPr>
        <w:t>;</w:t>
      </w:r>
    </w:p>
    <w:p w:rsidR="00F563B3" w:rsidRPr="00F563B3" w:rsidRDefault="00F563B3" w:rsidP="00F563B3">
      <w:pPr>
        <w:widowControl w:val="0"/>
        <w:numPr>
          <w:ilvl w:val="0"/>
          <w:numId w:val="31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nieusprawiedliwionej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nieobecności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na</w:t>
      </w:r>
      <w:r w:rsidRPr="00F563B3">
        <w:rPr>
          <w:rFonts w:ascii="Arial" w:eastAsia="Arial" w:hAnsi="Arial" w:cs="Arial"/>
        </w:rPr>
        <w:t xml:space="preserve"> 3 </w:t>
      </w:r>
      <w:r w:rsidRPr="00F563B3">
        <w:rPr>
          <w:rFonts w:ascii="Arial" w:eastAsia="Calibri" w:hAnsi="Arial" w:cs="Arial"/>
        </w:rPr>
        <w:t>kolejnych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posiedzeniach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Rady</w:t>
      </w:r>
      <w:r w:rsidRPr="00F563B3">
        <w:rPr>
          <w:rFonts w:ascii="Arial" w:eastAsia="Arial" w:hAnsi="Arial" w:cs="Arial"/>
        </w:rPr>
        <w:t>;</w:t>
      </w:r>
    </w:p>
    <w:p w:rsidR="00F563B3" w:rsidRPr="00F563B3" w:rsidRDefault="00F563B3" w:rsidP="00F563B3">
      <w:pPr>
        <w:widowControl w:val="0"/>
        <w:numPr>
          <w:ilvl w:val="0"/>
          <w:numId w:val="31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odwołania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członka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przez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podmiot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delegujący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daną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osobę</w:t>
      </w:r>
      <w:r w:rsidRPr="00F563B3">
        <w:rPr>
          <w:rFonts w:ascii="Arial" w:eastAsia="Arial" w:hAnsi="Arial" w:cs="Arial"/>
        </w:rPr>
        <w:t>;</w:t>
      </w:r>
    </w:p>
    <w:p w:rsidR="00F563B3" w:rsidRPr="00F563B3" w:rsidRDefault="00F563B3" w:rsidP="00F563B3">
      <w:pPr>
        <w:widowControl w:val="0"/>
        <w:numPr>
          <w:ilvl w:val="0"/>
          <w:numId w:val="31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nieprzestrzegania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Regulaminu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Rady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Społecznej</w:t>
      </w:r>
      <w:r w:rsidRPr="00F563B3">
        <w:rPr>
          <w:rFonts w:ascii="Arial" w:eastAsia="Arial" w:hAnsi="Arial" w:cs="Arial"/>
        </w:rPr>
        <w:t>;</w:t>
      </w:r>
    </w:p>
    <w:p w:rsidR="00F563B3" w:rsidRPr="00F563B3" w:rsidRDefault="00F563B3" w:rsidP="00F563B3">
      <w:pPr>
        <w:widowControl w:val="0"/>
        <w:numPr>
          <w:ilvl w:val="0"/>
          <w:numId w:val="30"/>
        </w:numPr>
        <w:suppressAutoHyphens/>
        <w:spacing w:after="0" w:line="100" w:lineRule="atLeast"/>
        <w:ind w:left="284" w:hanging="284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Członkostwo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Radzie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wygasa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chwilą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śmierci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członka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Rady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Społecznej</w:t>
      </w:r>
      <w:r w:rsidRPr="00F563B3">
        <w:rPr>
          <w:rFonts w:ascii="Arial" w:eastAsia="Arial" w:hAnsi="Arial" w:cs="Arial"/>
        </w:rPr>
        <w:t>.</w:t>
      </w:r>
    </w:p>
    <w:p w:rsidR="00F563B3" w:rsidRPr="00F563B3" w:rsidRDefault="00F563B3" w:rsidP="00F563B3">
      <w:pPr>
        <w:spacing w:line="276" w:lineRule="auto"/>
        <w:rPr>
          <w:rFonts w:ascii="Arial" w:eastAsia="Lucida Sans Unicode" w:hAnsi="Arial" w:cs="Arial"/>
          <w:color w:val="000000"/>
        </w:rPr>
      </w:pPr>
    </w:p>
    <w:p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 w:rsidRPr="00F563B3">
        <w:rPr>
          <w:rFonts w:ascii="Arial" w:eastAsia="Arial" w:hAnsi="Arial" w:cs="Arial"/>
          <w:b/>
          <w:color w:val="000000"/>
        </w:rPr>
        <w:t>§ 15</w:t>
      </w:r>
    </w:p>
    <w:p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b/>
          <w:color w:val="000000"/>
        </w:rPr>
      </w:pPr>
    </w:p>
    <w:p w:rsidR="00F563B3" w:rsidRPr="00E371FC" w:rsidRDefault="00F563B3" w:rsidP="00F563B3">
      <w:pPr>
        <w:widowControl w:val="0"/>
        <w:numPr>
          <w:ilvl w:val="0"/>
          <w:numId w:val="32"/>
        </w:numPr>
        <w:suppressAutoHyphens/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skład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Wojewódzkiego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Szpitala im. Zofii z Zamoyskich Tarnowskiej w Tarnobrzegu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wchodzą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 xml:space="preserve">dwa Zakłady lecznicze podmiotu leczniczego określone w załączniku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br/>
      </w:r>
      <w:r w:rsidRPr="00E371FC">
        <w:rPr>
          <w:rFonts w:ascii="Arial" w:eastAsia="Arial Unicode MS" w:hAnsi="Arial" w:cs="Arial"/>
          <w:color w:val="000000"/>
          <w:kern w:val="2"/>
          <w:lang w:eastAsia="ar-SA"/>
        </w:rPr>
        <w:lastRenderedPageBreak/>
        <w:t>Nr 1 do Statutu o nazwach</w:t>
      </w:r>
      <w:r w:rsidRPr="00E371FC">
        <w:rPr>
          <w:rFonts w:ascii="Arial" w:eastAsia="Arial" w:hAnsi="Arial" w:cs="Arial"/>
          <w:color w:val="000000"/>
          <w:kern w:val="2"/>
          <w:lang w:eastAsia="ar-SA"/>
        </w:rPr>
        <w:t>:</w:t>
      </w:r>
    </w:p>
    <w:p w:rsidR="00F563B3" w:rsidRPr="00E371FC" w:rsidRDefault="00F563B3" w:rsidP="00F563B3">
      <w:pPr>
        <w:numPr>
          <w:ilvl w:val="1"/>
          <w:numId w:val="32"/>
        </w:numPr>
        <w:spacing w:after="200" w:line="240" w:lineRule="auto"/>
        <w:ind w:left="709" w:hanging="425"/>
        <w:contextualSpacing/>
        <w:rPr>
          <w:rFonts w:ascii="Arial" w:eastAsia="Arial" w:hAnsi="Arial" w:cs="Arial"/>
        </w:rPr>
      </w:pPr>
      <w:r w:rsidRPr="00E371FC">
        <w:rPr>
          <w:rFonts w:ascii="Arial" w:eastAsia="Arial" w:hAnsi="Arial" w:cs="Arial"/>
        </w:rPr>
        <w:t>Wojewódzki Szpital w Tarnobrzegu;</w:t>
      </w:r>
    </w:p>
    <w:p w:rsidR="00F563B3" w:rsidRPr="00E371FC" w:rsidRDefault="00F563B3" w:rsidP="00F563B3">
      <w:pPr>
        <w:widowControl w:val="0"/>
        <w:numPr>
          <w:ilvl w:val="1"/>
          <w:numId w:val="32"/>
        </w:numPr>
        <w:suppressAutoHyphens/>
        <w:spacing w:after="0" w:line="240" w:lineRule="auto"/>
        <w:ind w:left="709" w:hanging="425"/>
        <w:contextualSpacing/>
        <w:rPr>
          <w:rFonts w:ascii="Arial" w:eastAsia="Arial" w:hAnsi="Arial" w:cs="Arial"/>
        </w:rPr>
      </w:pPr>
      <w:r w:rsidRPr="00E371FC">
        <w:rPr>
          <w:rFonts w:ascii="Arial" w:eastAsia="Arial" w:hAnsi="Arial" w:cs="Arial"/>
        </w:rPr>
        <w:t>Wojewódzkie Ambulatorium w Tarnobrzegu;</w:t>
      </w:r>
    </w:p>
    <w:p w:rsidR="00F563B3" w:rsidRPr="00E371FC" w:rsidRDefault="00F563B3" w:rsidP="00F563B3">
      <w:pPr>
        <w:widowControl w:val="0"/>
        <w:numPr>
          <w:ilvl w:val="0"/>
          <w:numId w:val="32"/>
        </w:numPr>
        <w:suppressAutoHyphens/>
        <w:spacing w:after="0" w:line="276" w:lineRule="auto"/>
        <w:ind w:left="284" w:hanging="284"/>
        <w:jc w:val="both"/>
        <w:rPr>
          <w:rFonts w:ascii="Arial" w:eastAsia="Arial" w:hAnsi="Arial" w:cs="Arial"/>
          <w:kern w:val="2"/>
          <w:lang w:eastAsia="ar-SA"/>
        </w:rPr>
      </w:pPr>
      <w:r w:rsidRPr="00E371FC">
        <w:rPr>
          <w:rFonts w:ascii="Arial" w:eastAsia="Arial Unicode MS" w:hAnsi="Arial" w:cs="Arial"/>
          <w:kern w:val="2"/>
          <w:lang w:eastAsia="ar-SA"/>
        </w:rPr>
        <w:t>Jednostki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działalności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pozamedycznej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oraz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inne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stanowiska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pracy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określone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" w:hAnsi="Arial" w:cs="Arial"/>
          <w:kern w:val="2"/>
          <w:lang w:eastAsia="ar-SA"/>
        </w:rPr>
        <w:br/>
      </w:r>
      <w:r w:rsidRPr="00E371FC">
        <w:rPr>
          <w:rFonts w:ascii="Arial" w:eastAsia="Arial Unicode MS" w:hAnsi="Arial" w:cs="Arial"/>
          <w:kern w:val="2"/>
          <w:lang w:eastAsia="ar-SA"/>
        </w:rPr>
        <w:t>w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załączniku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Nr</w:t>
      </w:r>
      <w:r w:rsidRPr="00E371FC">
        <w:rPr>
          <w:rFonts w:ascii="Arial" w:eastAsia="Arial" w:hAnsi="Arial" w:cs="Arial"/>
          <w:kern w:val="2"/>
          <w:lang w:eastAsia="ar-SA"/>
        </w:rPr>
        <w:t xml:space="preserve"> 2 </w:t>
      </w:r>
      <w:r w:rsidRPr="00E371FC">
        <w:rPr>
          <w:rFonts w:ascii="Arial" w:eastAsia="Arial Unicode MS" w:hAnsi="Arial" w:cs="Arial"/>
          <w:kern w:val="2"/>
          <w:lang w:eastAsia="ar-SA"/>
        </w:rPr>
        <w:t>do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Statutu</w:t>
      </w:r>
      <w:r w:rsidRPr="00E371FC">
        <w:rPr>
          <w:rFonts w:ascii="Arial" w:eastAsia="Arial" w:hAnsi="Arial" w:cs="Arial"/>
          <w:kern w:val="2"/>
          <w:lang w:eastAsia="ar-SA"/>
        </w:rPr>
        <w:t>;</w:t>
      </w:r>
    </w:p>
    <w:p w:rsidR="00F563B3" w:rsidRPr="00E371FC" w:rsidRDefault="00F563B3" w:rsidP="00F563B3">
      <w:pPr>
        <w:widowControl w:val="0"/>
        <w:numPr>
          <w:ilvl w:val="0"/>
          <w:numId w:val="32"/>
        </w:numPr>
        <w:suppressAutoHyphens/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E371FC">
        <w:rPr>
          <w:rFonts w:ascii="Arial" w:eastAsia="Arial Unicode MS" w:hAnsi="Arial" w:cs="Arial"/>
          <w:color w:val="000000"/>
          <w:kern w:val="2"/>
          <w:lang w:eastAsia="ar-SA"/>
        </w:rPr>
        <w:t>Szczegółową</w:t>
      </w:r>
      <w:r w:rsidRPr="00E371FC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color w:val="000000"/>
          <w:kern w:val="2"/>
          <w:lang w:eastAsia="ar-SA"/>
        </w:rPr>
        <w:t>strukturę</w:t>
      </w:r>
      <w:r w:rsidRPr="00E371FC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color w:val="000000"/>
          <w:kern w:val="2"/>
          <w:lang w:eastAsia="ar-SA"/>
        </w:rPr>
        <w:t>organizacyjną</w:t>
      </w:r>
      <w:r w:rsidRPr="00E371FC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color w:val="000000"/>
          <w:kern w:val="2"/>
          <w:lang w:eastAsia="ar-SA"/>
        </w:rPr>
        <w:t>Zakładu</w:t>
      </w:r>
      <w:r w:rsidRPr="00E371FC">
        <w:rPr>
          <w:rFonts w:ascii="Arial" w:eastAsia="Arial" w:hAnsi="Arial" w:cs="Arial"/>
          <w:color w:val="000000"/>
          <w:kern w:val="2"/>
          <w:lang w:eastAsia="ar-SA"/>
        </w:rPr>
        <w:t xml:space="preserve">, </w:t>
      </w:r>
      <w:r w:rsidRPr="00E371FC">
        <w:rPr>
          <w:rFonts w:ascii="Arial" w:eastAsia="Arial Unicode MS" w:hAnsi="Arial" w:cs="Arial"/>
          <w:color w:val="000000"/>
          <w:kern w:val="2"/>
          <w:lang w:eastAsia="ar-SA"/>
        </w:rPr>
        <w:t>rodzaj</w:t>
      </w:r>
      <w:r w:rsidRPr="00E371FC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color w:val="000000"/>
          <w:kern w:val="2"/>
          <w:lang w:eastAsia="ar-SA"/>
        </w:rPr>
        <w:t>działalności</w:t>
      </w:r>
      <w:r w:rsidRPr="00E371FC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color w:val="000000"/>
          <w:kern w:val="2"/>
          <w:lang w:eastAsia="ar-SA"/>
        </w:rPr>
        <w:t>leczniczej</w:t>
      </w:r>
      <w:r w:rsidRPr="00E371FC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E371FC">
        <w:rPr>
          <w:rFonts w:ascii="Arial" w:eastAsia="Arial" w:hAnsi="Arial" w:cs="Arial"/>
          <w:color w:val="000000"/>
          <w:kern w:val="2"/>
          <w:lang w:eastAsia="ar-SA"/>
        </w:rPr>
        <w:br/>
      </w:r>
      <w:r w:rsidRPr="00E371FC">
        <w:rPr>
          <w:rFonts w:ascii="Arial" w:eastAsia="Arial Unicode MS" w:hAnsi="Arial" w:cs="Arial"/>
          <w:color w:val="000000"/>
          <w:kern w:val="2"/>
          <w:lang w:eastAsia="ar-SA"/>
        </w:rPr>
        <w:t>i</w:t>
      </w:r>
      <w:r w:rsidRPr="00E371FC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color w:val="000000"/>
          <w:kern w:val="2"/>
          <w:lang w:eastAsia="ar-SA"/>
        </w:rPr>
        <w:t>zakres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udzielanych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świadczeń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zdrowotnych</w:t>
      </w:r>
      <w:r w:rsidRPr="00E371FC">
        <w:rPr>
          <w:rFonts w:ascii="Arial" w:eastAsia="Arial" w:hAnsi="Arial" w:cs="Arial"/>
          <w:kern w:val="2"/>
          <w:lang w:eastAsia="ar-SA"/>
        </w:rPr>
        <w:t xml:space="preserve">, </w:t>
      </w:r>
      <w:r w:rsidRPr="00E371FC">
        <w:rPr>
          <w:rFonts w:ascii="Arial" w:eastAsia="Arial Unicode MS" w:hAnsi="Arial" w:cs="Arial"/>
          <w:kern w:val="2"/>
          <w:lang w:eastAsia="ar-SA"/>
        </w:rPr>
        <w:t>organizację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i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zadania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poszczególnych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komórek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organizacyjnych</w:t>
      </w:r>
      <w:r w:rsidRPr="00E371FC">
        <w:rPr>
          <w:rFonts w:ascii="Arial" w:eastAsia="Arial" w:hAnsi="Arial" w:cs="Arial"/>
          <w:kern w:val="2"/>
          <w:lang w:eastAsia="ar-SA"/>
        </w:rPr>
        <w:t xml:space="preserve">, </w:t>
      </w:r>
      <w:r w:rsidRPr="00E371FC">
        <w:rPr>
          <w:rFonts w:ascii="Arial" w:eastAsia="Arial Unicode MS" w:hAnsi="Arial" w:cs="Arial"/>
          <w:kern w:val="2"/>
          <w:lang w:eastAsia="ar-SA"/>
        </w:rPr>
        <w:t>sposób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kierowania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komórkami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organizacyjnymi</w:t>
      </w:r>
      <w:r w:rsidRPr="00E371FC">
        <w:rPr>
          <w:rFonts w:ascii="Arial" w:eastAsia="Arial" w:hAnsi="Arial" w:cs="Arial"/>
          <w:kern w:val="2"/>
          <w:lang w:eastAsia="ar-SA"/>
        </w:rPr>
        <w:t xml:space="preserve">, </w:t>
      </w:r>
      <w:r w:rsidRPr="00E371FC">
        <w:rPr>
          <w:rFonts w:ascii="Arial" w:eastAsia="Arial Unicode MS" w:hAnsi="Arial" w:cs="Arial"/>
          <w:kern w:val="2"/>
          <w:lang w:eastAsia="ar-SA"/>
        </w:rPr>
        <w:t>a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także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inne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kwestie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przewidziane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przepisami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ustawy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z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dnia</w:t>
      </w:r>
      <w:r w:rsidRPr="00E371FC">
        <w:rPr>
          <w:rFonts w:ascii="Arial" w:eastAsia="Arial" w:hAnsi="Arial" w:cs="Arial"/>
          <w:kern w:val="2"/>
          <w:lang w:eastAsia="ar-SA"/>
        </w:rPr>
        <w:t xml:space="preserve"> 15 </w:t>
      </w:r>
      <w:r w:rsidRPr="00E371FC">
        <w:rPr>
          <w:rFonts w:ascii="Arial" w:eastAsia="Arial Unicode MS" w:hAnsi="Arial" w:cs="Arial"/>
          <w:kern w:val="2"/>
          <w:lang w:eastAsia="ar-SA"/>
        </w:rPr>
        <w:t>kwietnia</w:t>
      </w:r>
      <w:r w:rsidRPr="00E371FC">
        <w:rPr>
          <w:rFonts w:ascii="Arial" w:eastAsia="Arial" w:hAnsi="Arial" w:cs="Arial"/>
          <w:kern w:val="2"/>
          <w:lang w:eastAsia="ar-SA"/>
        </w:rPr>
        <w:t xml:space="preserve"> 2011 </w:t>
      </w:r>
      <w:r w:rsidRPr="00E371FC">
        <w:rPr>
          <w:rFonts w:ascii="Arial" w:eastAsia="Arial Unicode MS" w:hAnsi="Arial" w:cs="Arial"/>
          <w:kern w:val="2"/>
          <w:lang w:eastAsia="ar-SA"/>
        </w:rPr>
        <w:t>r</w:t>
      </w:r>
      <w:r w:rsidRPr="00E371FC">
        <w:rPr>
          <w:rFonts w:ascii="Arial" w:eastAsia="Arial" w:hAnsi="Arial" w:cs="Arial"/>
          <w:kern w:val="2"/>
          <w:lang w:eastAsia="ar-SA"/>
        </w:rPr>
        <w:t xml:space="preserve">. </w:t>
      </w:r>
      <w:r w:rsidRPr="00E371FC">
        <w:rPr>
          <w:rFonts w:ascii="Arial" w:eastAsia="Arial Unicode MS" w:hAnsi="Arial" w:cs="Arial"/>
          <w:kern w:val="2"/>
          <w:lang w:eastAsia="ar-SA"/>
        </w:rPr>
        <w:t>o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działalności</w:t>
      </w:r>
      <w:r w:rsidRPr="00E371FC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color w:val="000000"/>
          <w:kern w:val="2"/>
          <w:lang w:eastAsia="ar-SA"/>
        </w:rPr>
        <w:t>leczniczej</w:t>
      </w:r>
      <w:r w:rsidRPr="00E371FC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color w:val="000000"/>
          <w:kern w:val="2"/>
          <w:lang w:eastAsia="ar-SA"/>
        </w:rPr>
        <w:t>określa</w:t>
      </w:r>
      <w:r w:rsidRPr="00E371FC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color w:val="000000"/>
          <w:kern w:val="2"/>
          <w:lang w:eastAsia="ar-SA"/>
        </w:rPr>
        <w:t>Regulamin</w:t>
      </w:r>
      <w:r w:rsidRPr="00E371FC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color w:val="000000"/>
          <w:kern w:val="2"/>
          <w:lang w:eastAsia="ar-SA"/>
        </w:rPr>
        <w:t>Organizacyjny</w:t>
      </w:r>
      <w:r w:rsidRPr="00E371FC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color w:val="000000"/>
          <w:kern w:val="2"/>
          <w:lang w:eastAsia="ar-SA"/>
        </w:rPr>
        <w:t>ustalany</w:t>
      </w:r>
      <w:r w:rsidRPr="00E371FC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color w:val="000000"/>
          <w:kern w:val="2"/>
          <w:lang w:eastAsia="ar-SA"/>
        </w:rPr>
        <w:t>przez</w:t>
      </w:r>
      <w:r w:rsidRPr="00E371FC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color w:val="000000"/>
          <w:kern w:val="2"/>
          <w:lang w:eastAsia="ar-SA"/>
        </w:rPr>
        <w:t>Dyrektora</w:t>
      </w:r>
      <w:r w:rsidRPr="00E371FC">
        <w:rPr>
          <w:rFonts w:ascii="Arial" w:eastAsia="Arial" w:hAnsi="Arial" w:cs="Arial"/>
          <w:color w:val="000000"/>
          <w:kern w:val="2"/>
          <w:lang w:eastAsia="ar-SA"/>
        </w:rPr>
        <w:t>.</w:t>
      </w:r>
    </w:p>
    <w:p w:rsidR="00F563B3" w:rsidRPr="00F563B3" w:rsidRDefault="00F563B3" w:rsidP="00F563B3">
      <w:pPr>
        <w:spacing w:line="276" w:lineRule="auto"/>
        <w:jc w:val="both"/>
        <w:rPr>
          <w:rFonts w:ascii="Arial" w:eastAsia="Lucida Sans Unicode" w:hAnsi="Arial" w:cs="Arial"/>
          <w:color w:val="000000"/>
        </w:rPr>
      </w:pPr>
    </w:p>
    <w:p w:rsidR="00F563B3" w:rsidRPr="00F563B3" w:rsidRDefault="00F563B3" w:rsidP="00F563B3">
      <w:pPr>
        <w:keepNext/>
        <w:widowControl w:val="0"/>
        <w:suppressAutoHyphens/>
        <w:spacing w:after="0" w:line="100" w:lineRule="atLeast"/>
        <w:jc w:val="center"/>
        <w:outlineLvl w:val="0"/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</w:pPr>
    </w:p>
    <w:p w:rsidR="00F563B3" w:rsidRPr="00F563B3" w:rsidRDefault="00F563B3" w:rsidP="00F563B3">
      <w:pPr>
        <w:keepNext/>
        <w:widowControl w:val="0"/>
        <w:suppressAutoHyphens/>
        <w:spacing w:after="0" w:line="100" w:lineRule="atLeast"/>
        <w:jc w:val="center"/>
        <w:outlineLvl w:val="0"/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</w:pP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Rozdział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IV</w:t>
      </w:r>
    </w:p>
    <w:p w:rsidR="00F563B3" w:rsidRPr="00F563B3" w:rsidRDefault="00F563B3" w:rsidP="00F563B3">
      <w:pPr>
        <w:keepNext/>
        <w:widowControl w:val="0"/>
        <w:suppressAutoHyphens/>
        <w:spacing w:after="0" w:line="100" w:lineRule="atLeast"/>
        <w:jc w:val="center"/>
        <w:outlineLvl w:val="0"/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</w:pP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Gospodarka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finansowa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</w:p>
    <w:p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b/>
          <w:color w:val="000000"/>
          <w:sz w:val="24"/>
        </w:rPr>
      </w:pPr>
    </w:p>
    <w:p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 w:rsidRPr="00F563B3">
        <w:rPr>
          <w:rFonts w:ascii="Arial" w:eastAsia="Arial" w:hAnsi="Arial" w:cs="Arial"/>
          <w:b/>
          <w:color w:val="000000"/>
        </w:rPr>
        <w:t>§ 16</w:t>
      </w:r>
    </w:p>
    <w:p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color w:val="000000"/>
        </w:rPr>
      </w:pPr>
    </w:p>
    <w:p w:rsidR="00F563B3" w:rsidRPr="00F563B3" w:rsidRDefault="00F563B3" w:rsidP="00F563B3">
      <w:pPr>
        <w:widowControl w:val="0"/>
        <w:numPr>
          <w:ilvl w:val="0"/>
          <w:numId w:val="33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Zakład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pokrywa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posiadanych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środków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uzyskiwanych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przychodów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koszty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działalności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reguluje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zobowiązania</w:t>
      </w:r>
      <w:r w:rsidRPr="00F563B3">
        <w:rPr>
          <w:rFonts w:ascii="Arial" w:eastAsia="Arial" w:hAnsi="Arial" w:cs="Arial"/>
          <w:color w:val="000000"/>
        </w:rPr>
        <w:t xml:space="preserve">  </w:t>
      </w:r>
      <w:r w:rsidRPr="00F563B3">
        <w:rPr>
          <w:rFonts w:ascii="Arial" w:eastAsia="Calibri" w:hAnsi="Arial" w:cs="Arial"/>
          <w:color w:val="000000"/>
        </w:rPr>
        <w:t>na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zasadach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określonych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przepisami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prawa</w:t>
      </w:r>
      <w:r w:rsidRPr="00F563B3">
        <w:rPr>
          <w:rFonts w:ascii="Arial" w:eastAsia="Arial" w:hAnsi="Arial" w:cs="Arial"/>
          <w:color w:val="000000"/>
        </w:rPr>
        <w:t xml:space="preserve">. </w:t>
      </w:r>
    </w:p>
    <w:p w:rsidR="00F563B3" w:rsidRPr="00F563B3" w:rsidRDefault="00F563B3" w:rsidP="00F563B3">
      <w:pPr>
        <w:widowControl w:val="0"/>
        <w:numPr>
          <w:ilvl w:val="0"/>
          <w:numId w:val="33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Zakład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prowadzi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gospodarkę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finansową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na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podstawie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rocznego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planu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finansowego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ustalonego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przez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Dyrektora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Zakładu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zgodnie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obowiązującymi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przepisami</w:t>
      </w:r>
      <w:r w:rsidRPr="00F563B3">
        <w:rPr>
          <w:rFonts w:ascii="Arial" w:eastAsia="Arial" w:hAnsi="Arial" w:cs="Arial"/>
          <w:color w:val="000000"/>
        </w:rPr>
        <w:t>.</w:t>
      </w:r>
    </w:p>
    <w:p w:rsidR="00F563B3" w:rsidRPr="00F563B3" w:rsidRDefault="00F563B3" w:rsidP="00F563B3">
      <w:pPr>
        <w:widowControl w:val="0"/>
        <w:numPr>
          <w:ilvl w:val="0"/>
          <w:numId w:val="33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Rachunkowość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Zakładu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prowadzona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jest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zgodnie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obowiązującymi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przepisami</w:t>
      </w:r>
      <w:r w:rsidRPr="00F563B3">
        <w:rPr>
          <w:rFonts w:ascii="Arial" w:eastAsia="Arial" w:hAnsi="Arial" w:cs="Arial"/>
          <w:color w:val="000000"/>
        </w:rPr>
        <w:t>.</w:t>
      </w:r>
    </w:p>
    <w:p w:rsidR="00F563B3" w:rsidRPr="00F563B3" w:rsidRDefault="00F563B3" w:rsidP="00F563B3">
      <w:pPr>
        <w:spacing w:line="276" w:lineRule="auto"/>
        <w:jc w:val="both"/>
        <w:rPr>
          <w:rFonts w:ascii="Arial" w:eastAsia="Lucida Sans Unicode" w:hAnsi="Arial" w:cs="Arial"/>
          <w:color w:val="000000"/>
        </w:rPr>
      </w:pPr>
    </w:p>
    <w:p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 w:rsidRPr="00F563B3">
        <w:rPr>
          <w:rFonts w:ascii="Arial" w:eastAsia="Arial" w:hAnsi="Arial" w:cs="Arial"/>
          <w:b/>
          <w:color w:val="000000"/>
        </w:rPr>
        <w:t>§ 17</w:t>
      </w:r>
    </w:p>
    <w:p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color w:val="000000"/>
        </w:rPr>
      </w:pPr>
    </w:p>
    <w:p w:rsidR="00F563B3" w:rsidRPr="00F563B3" w:rsidRDefault="00F563B3" w:rsidP="00F563B3">
      <w:pPr>
        <w:widowControl w:val="0"/>
        <w:numPr>
          <w:ilvl w:val="0"/>
          <w:numId w:val="34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Zakład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może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uzyskiwać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środki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finansowe</w:t>
      </w:r>
      <w:r w:rsidRPr="00F563B3">
        <w:rPr>
          <w:rFonts w:ascii="Arial" w:eastAsia="Arial" w:hAnsi="Arial" w:cs="Arial"/>
          <w:color w:val="000000"/>
        </w:rPr>
        <w:t xml:space="preserve">: </w:t>
      </w:r>
    </w:p>
    <w:p w:rsidR="00F563B3" w:rsidRPr="00F563B3" w:rsidRDefault="00F563B3" w:rsidP="00F563B3">
      <w:pPr>
        <w:widowControl w:val="0"/>
        <w:numPr>
          <w:ilvl w:val="0"/>
          <w:numId w:val="35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odpłatnej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działalności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leczniczej</w:t>
      </w:r>
      <w:r w:rsidRPr="00F563B3">
        <w:rPr>
          <w:rFonts w:ascii="Arial" w:eastAsia="Arial" w:hAnsi="Arial" w:cs="Arial"/>
          <w:color w:val="000000"/>
        </w:rPr>
        <w:t xml:space="preserve">, </w:t>
      </w:r>
      <w:r w:rsidRPr="00F563B3">
        <w:rPr>
          <w:rFonts w:ascii="Arial" w:eastAsia="Calibri" w:hAnsi="Arial" w:cs="Arial"/>
          <w:color w:val="000000"/>
        </w:rPr>
        <w:t>chyba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że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przepisy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odrębne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stanowią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inaczej</w:t>
      </w:r>
      <w:r w:rsidRPr="00F563B3">
        <w:rPr>
          <w:rFonts w:ascii="Arial" w:eastAsia="Arial" w:hAnsi="Arial" w:cs="Arial"/>
          <w:color w:val="000000"/>
        </w:rPr>
        <w:t>;</w:t>
      </w:r>
    </w:p>
    <w:p w:rsidR="00F563B3" w:rsidRPr="00F563B3" w:rsidRDefault="00F563B3" w:rsidP="00F563B3">
      <w:pPr>
        <w:widowControl w:val="0"/>
        <w:numPr>
          <w:ilvl w:val="0"/>
          <w:numId w:val="35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z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wydzielonej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działalności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gospodarczej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innej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niż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wymieniona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pkt</w:t>
      </w:r>
      <w:r w:rsidRPr="00F563B3">
        <w:rPr>
          <w:rFonts w:ascii="Arial" w:eastAsia="Arial" w:hAnsi="Arial" w:cs="Arial"/>
        </w:rPr>
        <w:t xml:space="preserve"> 1, </w:t>
      </w:r>
      <w:r w:rsidRPr="00F563B3">
        <w:rPr>
          <w:rFonts w:ascii="Arial" w:eastAsia="Arial" w:hAnsi="Arial" w:cs="Arial"/>
        </w:rPr>
        <w:br/>
      </w:r>
      <w:r w:rsidRPr="00F563B3">
        <w:rPr>
          <w:rFonts w:ascii="Arial" w:eastAsia="Calibri" w:hAnsi="Arial" w:cs="Arial"/>
        </w:rPr>
        <w:t>o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której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mowa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§ 7 </w:t>
      </w:r>
      <w:r w:rsidRPr="00F563B3">
        <w:rPr>
          <w:rFonts w:ascii="Arial" w:eastAsia="Calibri" w:hAnsi="Arial" w:cs="Arial"/>
        </w:rPr>
        <w:t>Statutu</w:t>
      </w:r>
      <w:r w:rsidRPr="00F563B3">
        <w:rPr>
          <w:rFonts w:ascii="Arial" w:eastAsia="Arial" w:hAnsi="Arial" w:cs="Arial"/>
        </w:rPr>
        <w:t>;</w:t>
      </w:r>
    </w:p>
    <w:p w:rsidR="00F563B3" w:rsidRPr="00F563B3" w:rsidRDefault="00F563B3" w:rsidP="00F563B3">
      <w:pPr>
        <w:widowControl w:val="0"/>
        <w:numPr>
          <w:ilvl w:val="0"/>
          <w:numId w:val="35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z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darowizn</w:t>
      </w:r>
      <w:r w:rsidRPr="00F563B3">
        <w:rPr>
          <w:rFonts w:ascii="Arial" w:eastAsia="Arial" w:hAnsi="Arial" w:cs="Arial"/>
        </w:rPr>
        <w:t xml:space="preserve">, </w:t>
      </w:r>
      <w:r w:rsidRPr="00F563B3">
        <w:rPr>
          <w:rFonts w:ascii="Arial" w:eastAsia="Calibri" w:hAnsi="Arial" w:cs="Arial"/>
        </w:rPr>
        <w:t>zapisów</w:t>
      </w:r>
      <w:r w:rsidRPr="00F563B3">
        <w:rPr>
          <w:rFonts w:ascii="Arial" w:eastAsia="Arial" w:hAnsi="Arial" w:cs="Arial"/>
        </w:rPr>
        <w:t xml:space="preserve">, </w:t>
      </w:r>
      <w:r w:rsidRPr="00F563B3">
        <w:rPr>
          <w:rFonts w:ascii="Arial" w:eastAsia="Calibri" w:hAnsi="Arial" w:cs="Arial"/>
        </w:rPr>
        <w:t>spadków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oraz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ofiarności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publicznej</w:t>
      </w:r>
      <w:r w:rsidRPr="00F563B3">
        <w:rPr>
          <w:rFonts w:ascii="Arial" w:eastAsia="Arial" w:hAnsi="Arial" w:cs="Arial"/>
        </w:rPr>
        <w:t xml:space="preserve">, </w:t>
      </w:r>
      <w:r w:rsidRPr="00F563B3">
        <w:rPr>
          <w:rFonts w:ascii="Arial" w:eastAsia="Calibri" w:hAnsi="Arial" w:cs="Arial"/>
        </w:rPr>
        <w:t>także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pochodzenia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zagranicznego</w:t>
      </w:r>
      <w:r w:rsidRPr="00F563B3">
        <w:rPr>
          <w:rFonts w:ascii="Arial" w:eastAsia="Arial" w:hAnsi="Arial" w:cs="Arial"/>
        </w:rPr>
        <w:t>;</w:t>
      </w:r>
    </w:p>
    <w:p w:rsidR="00F563B3" w:rsidRPr="00F563B3" w:rsidRDefault="00F563B3" w:rsidP="00F563B3">
      <w:pPr>
        <w:widowControl w:val="0"/>
        <w:numPr>
          <w:ilvl w:val="0"/>
          <w:numId w:val="35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na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realizację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innych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zadań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określonych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odrębnymi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przepisami</w:t>
      </w:r>
      <w:r w:rsidRPr="00F563B3">
        <w:rPr>
          <w:rFonts w:ascii="Arial" w:eastAsia="Arial" w:hAnsi="Arial" w:cs="Arial"/>
        </w:rPr>
        <w:t>;</w:t>
      </w:r>
    </w:p>
    <w:p w:rsidR="00F563B3" w:rsidRPr="00E668AE" w:rsidRDefault="00F563B3" w:rsidP="00E668AE">
      <w:pPr>
        <w:widowControl w:val="0"/>
        <w:numPr>
          <w:ilvl w:val="0"/>
          <w:numId w:val="35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będące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środkami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publicznymi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na</w:t>
      </w:r>
      <w:r w:rsidRPr="00F563B3">
        <w:rPr>
          <w:rFonts w:ascii="Arial" w:eastAsia="Arial" w:hAnsi="Arial" w:cs="Arial"/>
        </w:rPr>
        <w:t>;</w:t>
      </w:r>
    </w:p>
    <w:p w:rsidR="00F563B3" w:rsidRPr="00F563B3" w:rsidRDefault="00F563B3" w:rsidP="00F563B3">
      <w:pPr>
        <w:widowControl w:val="0"/>
        <w:numPr>
          <w:ilvl w:val="1"/>
          <w:numId w:val="35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realizację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zadań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zakresie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programów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zdrowotnych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promocji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zdrowia</w:t>
      </w:r>
      <w:r w:rsidRPr="00F563B3">
        <w:rPr>
          <w:rFonts w:ascii="Arial" w:eastAsia="Arial" w:hAnsi="Arial" w:cs="Arial"/>
        </w:rPr>
        <w:t xml:space="preserve">, </w:t>
      </w:r>
      <w:r w:rsidRPr="00F563B3">
        <w:rPr>
          <w:rFonts w:ascii="Arial" w:eastAsia="Arial" w:hAnsi="Arial" w:cs="Arial"/>
        </w:rPr>
        <w:br/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tym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na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zakup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aparatury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sprzętu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medycznego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oraz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wykonanie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innych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inwestycji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koniecznych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do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realizacji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tych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zadań</w:t>
      </w:r>
      <w:r w:rsidRPr="00F563B3">
        <w:rPr>
          <w:rFonts w:ascii="Arial" w:eastAsia="Arial" w:hAnsi="Arial" w:cs="Arial"/>
        </w:rPr>
        <w:t>,</w:t>
      </w:r>
    </w:p>
    <w:p w:rsidR="00F563B3" w:rsidRPr="00F563B3" w:rsidRDefault="00F563B3" w:rsidP="00F563B3">
      <w:pPr>
        <w:widowControl w:val="0"/>
        <w:numPr>
          <w:ilvl w:val="1"/>
          <w:numId w:val="35"/>
        </w:numPr>
        <w:suppressAutoHyphens/>
        <w:spacing w:after="0" w:line="276" w:lineRule="auto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remonty</w:t>
      </w:r>
      <w:r w:rsidRPr="00F563B3">
        <w:rPr>
          <w:rFonts w:ascii="Arial" w:eastAsia="Arial" w:hAnsi="Arial" w:cs="Arial"/>
        </w:rPr>
        <w:t>,</w:t>
      </w:r>
    </w:p>
    <w:p w:rsidR="00F563B3" w:rsidRPr="00F563B3" w:rsidRDefault="00F563B3" w:rsidP="00F563B3">
      <w:pPr>
        <w:widowControl w:val="0"/>
        <w:numPr>
          <w:ilvl w:val="1"/>
          <w:numId w:val="35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inne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niż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określone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lit</w:t>
      </w:r>
      <w:r w:rsidRPr="00F563B3">
        <w:rPr>
          <w:rFonts w:ascii="Arial" w:eastAsia="Arial" w:hAnsi="Arial" w:cs="Arial"/>
        </w:rPr>
        <w:t xml:space="preserve">. </w:t>
      </w:r>
      <w:r w:rsidRPr="00F563B3">
        <w:rPr>
          <w:rFonts w:ascii="Arial" w:eastAsia="Calibri" w:hAnsi="Arial" w:cs="Arial"/>
        </w:rPr>
        <w:t>a</w:t>
      </w:r>
      <w:r w:rsidRPr="00F563B3">
        <w:rPr>
          <w:rFonts w:ascii="Arial" w:eastAsia="Arial" w:hAnsi="Arial" w:cs="Arial"/>
        </w:rPr>
        <w:t xml:space="preserve">) </w:t>
      </w:r>
      <w:r w:rsidRPr="00F563B3">
        <w:rPr>
          <w:rFonts w:ascii="Arial" w:eastAsia="Calibri" w:hAnsi="Arial" w:cs="Arial"/>
        </w:rPr>
        <w:t>inwestycje</w:t>
      </w:r>
      <w:r w:rsidRPr="00F563B3">
        <w:rPr>
          <w:rFonts w:ascii="Arial" w:eastAsia="Arial" w:hAnsi="Arial" w:cs="Arial"/>
        </w:rPr>
        <w:t xml:space="preserve">, </w:t>
      </w:r>
    </w:p>
    <w:p w:rsidR="00F563B3" w:rsidRPr="00F563B3" w:rsidRDefault="00F563B3" w:rsidP="00F563B3">
      <w:pPr>
        <w:widowControl w:val="0"/>
        <w:numPr>
          <w:ilvl w:val="1"/>
          <w:numId w:val="35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realizację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projektów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finansowanych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udziałem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środków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pochodzących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Arial" w:hAnsi="Arial" w:cs="Arial"/>
        </w:rPr>
        <w:br/>
      </w:r>
      <w:r w:rsidRPr="00F563B3">
        <w:rPr>
          <w:rFonts w:ascii="Arial" w:eastAsia="Calibri" w:hAnsi="Arial" w:cs="Arial"/>
        </w:rPr>
        <w:t>z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budżetu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Unii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Europejskiej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lub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niepodlegających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zwrotowi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środków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pomocy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udzielanej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przez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państwa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członkowskie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Europejskiego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Porozumienia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Wolnym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Handlu</w:t>
      </w:r>
      <w:r w:rsidRPr="00F563B3">
        <w:rPr>
          <w:rFonts w:ascii="Arial" w:eastAsia="Arial" w:hAnsi="Arial" w:cs="Arial"/>
        </w:rPr>
        <w:t xml:space="preserve"> (</w:t>
      </w:r>
      <w:r w:rsidRPr="00F563B3">
        <w:rPr>
          <w:rFonts w:ascii="Arial" w:eastAsia="Calibri" w:hAnsi="Arial" w:cs="Arial"/>
        </w:rPr>
        <w:t>EFTA</w:t>
      </w:r>
      <w:r w:rsidRPr="00F563B3">
        <w:rPr>
          <w:rFonts w:ascii="Arial" w:eastAsia="Arial" w:hAnsi="Arial" w:cs="Arial"/>
        </w:rPr>
        <w:t xml:space="preserve">), </w:t>
      </w:r>
      <w:r w:rsidRPr="00F563B3">
        <w:rPr>
          <w:rFonts w:ascii="Arial" w:eastAsia="Calibri" w:hAnsi="Arial" w:cs="Arial"/>
        </w:rPr>
        <w:t>lub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innych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niż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wymienione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środków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pochodzących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źródeł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zagranicznych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niepodlegających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zwrotowi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na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zasadach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określonych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odrębnych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przepisach</w:t>
      </w:r>
      <w:r w:rsidRPr="00F563B3">
        <w:rPr>
          <w:rFonts w:ascii="Arial" w:eastAsia="Arial" w:hAnsi="Arial" w:cs="Arial"/>
        </w:rPr>
        <w:t>,</w:t>
      </w:r>
    </w:p>
    <w:p w:rsidR="00F563B3" w:rsidRPr="00F563B3" w:rsidRDefault="00F563B3" w:rsidP="00F563B3">
      <w:pPr>
        <w:widowControl w:val="0"/>
        <w:numPr>
          <w:ilvl w:val="1"/>
          <w:numId w:val="35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lastRenderedPageBreak/>
        <w:t>cele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określone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odrębnych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przepisach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oraz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umowach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międzynarodowych</w:t>
      </w:r>
      <w:r w:rsidRPr="00F563B3">
        <w:rPr>
          <w:rFonts w:ascii="Arial" w:eastAsia="Arial" w:hAnsi="Arial" w:cs="Arial"/>
          <w:color w:val="000000"/>
        </w:rPr>
        <w:t>,</w:t>
      </w:r>
    </w:p>
    <w:p w:rsidR="00F563B3" w:rsidRPr="00F563B3" w:rsidRDefault="00F563B3" w:rsidP="00F563B3">
      <w:pPr>
        <w:widowControl w:val="0"/>
        <w:numPr>
          <w:ilvl w:val="1"/>
          <w:numId w:val="35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realizację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programów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wieloletnich</w:t>
      </w:r>
      <w:r w:rsidRPr="00F563B3">
        <w:rPr>
          <w:rFonts w:ascii="Arial" w:eastAsia="Arial" w:hAnsi="Arial" w:cs="Arial"/>
          <w:color w:val="000000"/>
        </w:rPr>
        <w:t>,</w:t>
      </w:r>
    </w:p>
    <w:p w:rsidR="00F563B3" w:rsidRPr="00F563B3" w:rsidRDefault="00F563B3" w:rsidP="00F563B3">
      <w:pPr>
        <w:widowControl w:val="0"/>
        <w:numPr>
          <w:ilvl w:val="1"/>
          <w:numId w:val="35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pokrycie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kosztów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kształcenia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podnoszenia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kwalifikacji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osób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wykonujących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zawody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medyczne</w:t>
      </w:r>
      <w:r w:rsidRPr="00F563B3">
        <w:rPr>
          <w:rFonts w:ascii="Arial" w:eastAsia="Arial" w:hAnsi="Arial" w:cs="Arial"/>
          <w:color w:val="000000"/>
        </w:rPr>
        <w:t>,</w:t>
      </w:r>
    </w:p>
    <w:p w:rsidR="00F563B3" w:rsidRPr="00F563B3" w:rsidRDefault="00F563B3" w:rsidP="00F563B3">
      <w:pPr>
        <w:widowControl w:val="0"/>
        <w:numPr>
          <w:ilvl w:val="0"/>
          <w:numId w:val="35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  na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pokrycie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ujemnego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wyniku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finansowego</w:t>
      </w:r>
      <w:r w:rsidRPr="00F563B3">
        <w:rPr>
          <w:rFonts w:ascii="Arial" w:eastAsia="Arial" w:hAnsi="Arial" w:cs="Arial"/>
          <w:color w:val="000000"/>
        </w:rPr>
        <w:t>.</w:t>
      </w:r>
    </w:p>
    <w:p w:rsidR="00F563B3" w:rsidRPr="00F563B3" w:rsidRDefault="00F563B3" w:rsidP="00F563B3">
      <w:pPr>
        <w:tabs>
          <w:tab w:val="left" w:pos="709"/>
        </w:tabs>
        <w:spacing w:line="276" w:lineRule="auto"/>
        <w:jc w:val="both"/>
        <w:rPr>
          <w:rFonts w:ascii="Arial" w:eastAsia="Lucida Sans Unicode" w:hAnsi="Arial" w:cs="Arial"/>
          <w:color w:val="000000"/>
        </w:rPr>
      </w:pPr>
    </w:p>
    <w:p w:rsidR="00F563B3" w:rsidRPr="00F563B3" w:rsidRDefault="00F563B3" w:rsidP="00F563B3">
      <w:pPr>
        <w:spacing w:line="276" w:lineRule="auto"/>
        <w:rPr>
          <w:rFonts w:ascii="Arial" w:eastAsia="Calibri" w:hAnsi="Arial" w:cs="Arial"/>
          <w:color w:val="000000"/>
        </w:rPr>
      </w:pPr>
    </w:p>
    <w:p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 w:rsidRPr="00F563B3">
        <w:rPr>
          <w:rFonts w:ascii="Arial" w:eastAsia="Arial" w:hAnsi="Arial" w:cs="Arial"/>
          <w:b/>
          <w:color w:val="000000"/>
        </w:rPr>
        <w:t>§ 18</w:t>
      </w:r>
    </w:p>
    <w:p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color w:val="000000"/>
        </w:rPr>
      </w:pPr>
    </w:p>
    <w:p w:rsidR="00F563B3" w:rsidRPr="00F563B3" w:rsidRDefault="00F563B3" w:rsidP="00F563B3">
      <w:pPr>
        <w:spacing w:line="276" w:lineRule="auto"/>
        <w:ind w:left="360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Wartość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majątku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Zakładu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stanowią</w:t>
      </w:r>
      <w:r w:rsidRPr="00F563B3">
        <w:rPr>
          <w:rFonts w:ascii="Arial" w:eastAsia="Arial" w:hAnsi="Arial" w:cs="Arial"/>
          <w:color w:val="000000"/>
        </w:rPr>
        <w:t>:</w:t>
      </w:r>
    </w:p>
    <w:p w:rsidR="00F563B3" w:rsidRPr="00F563B3" w:rsidRDefault="00F563B3" w:rsidP="00F563B3">
      <w:pPr>
        <w:widowControl w:val="0"/>
        <w:numPr>
          <w:ilvl w:val="0"/>
          <w:numId w:val="36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fundusz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założycielski</w:t>
      </w:r>
      <w:r w:rsidRPr="00F563B3">
        <w:rPr>
          <w:rFonts w:ascii="Arial" w:eastAsia="Arial" w:hAnsi="Arial" w:cs="Arial"/>
          <w:color w:val="000000"/>
        </w:rPr>
        <w:t>;</w:t>
      </w:r>
    </w:p>
    <w:p w:rsidR="00F563B3" w:rsidRPr="00F563B3" w:rsidRDefault="00F563B3" w:rsidP="00F563B3">
      <w:pPr>
        <w:widowControl w:val="0"/>
        <w:numPr>
          <w:ilvl w:val="0"/>
          <w:numId w:val="36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fundusz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zakładu</w:t>
      </w:r>
      <w:r w:rsidRPr="00F563B3">
        <w:rPr>
          <w:rFonts w:ascii="Arial" w:eastAsia="Arial" w:hAnsi="Arial" w:cs="Arial"/>
          <w:color w:val="000000"/>
        </w:rPr>
        <w:t>.</w:t>
      </w:r>
    </w:p>
    <w:p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b/>
          <w:color w:val="000000"/>
        </w:rPr>
      </w:pPr>
    </w:p>
    <w:p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 w:rsidRPr="00F563B3">
        <w:rPr>
          <w:rFonts w:ascii="Arial" w:eastAsia="Arial" w:hAnsi="Arial" w:cs="Arial"/>
          <w:b/>
          <w:color w:val="000000"/>
        </w:rPr>
        <w:t>§ 19</w:t>
      </w:r>
    </w:p>
    <w:p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color w:val="000000"/>
        </w:rPr>
      </w:pPr>
    </w:p>
    <w:p w:rsidR="00F563B3" w:rsidRPr="00F563B3" w:rsidRDefault="00F563B3" w:rsidP="00F563B3">
      <w:pPr>
        <w:widowControl w:val="0"/>
        <w:numPr>
          <w:ilvl w:val="0"/>
          <w:numId w:val="37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Zakład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gospodaruje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samodzielnie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przekazanymi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nieodpłatne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użytkowanie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nieruchomościami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majątkiem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Województwa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Podkarpackiego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oraz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majątkiem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własnym</w:t>
      </w:r>
      <w:r w:rsidRPr="00F563B3">
        <w:rPr>
          <w:rFonts w:ascii="Arial" w:eastAsia="Arial" w:hAnsi="Arial" w:cs="Arial"/>
          <w:color w:val="000000"/>
        </w:rPr>
        <w:t xml:space="preserve"> (</w:t>
      </w:r>
      <w:r w:rsidRPr="00F563B3">
        <w:rPr>
          <w:rFonts w:ascii="Arial" w:eastAsia="Calibri" w:hAnsi="Arial" w:cs="Arial"/>
          <w:color w:val="000000"/>
        </w:rPr>
        <w:t>otrzymanym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lub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zakupionym</w:t>
      </w:r>
      <w:r w:rsidRPr="00F563B3">
        <w:rPr>
          <w:rFonts w:ascii="Arial" w:eastAsia="Arial" w:hAnsi="Arial" w:cs="Arial"/>
          <w:color w:val="000000"/>
        </w:rPr>
        <w:t>).</w:t>
      </w:r>
    </w:p>
    <w:p w:rsidR="00F563B3" w:rsidRPr="00F563B3" w:rsidRDefault="00F563B3" w:rsidP="00F563B3">
      <w:pPr>
        <w:widowControl w:val="0"/>
        <w:numPr>
          <w:ilvl w:val="0"/>
          <w:numId w:val="37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Zbycie</w:t>
      </w:r>
      <w:r w:rsidRPr="00F563B3">
        <w:rPr>
          <w:rFonts w:ascii="Arial" w:eastAsia="Arial" w:hAnsi="Arial" w:cs="Arial"/>
          <w:color w:val="000000"/>
        </w:rPr>
        <w:t xml:space="preserve">, </w:t>
      </w:r>
      <w:r w:rsidRPr="00F563B3">
        <w:rPr>
          <w:rFonts w:ascii="Arial" w:eastAsia="Calibri" w:hAnsi="Arial" w:cs="Arial"/>
          <w:color w:val="000000"/>
        </w:rPr>
        <w:t>wydzierżawienie</w:t>
      </w:r>
      <w:r w:rsidRPr="00F563B3">
        <w:rPr>
          <w:rFonts w:ascii="Arial" w:eastAsia="Arial" w:hAnsi="Arial" w:cs="Arial"/>
          <w:color w:val="000000"/>
        </w:rPr>
        <w:t xml:space="preserve">, </w:t>
      </w:r>
      <w:r w:rsidRPr="00F563B3">
        <w:rPr>
          <w:rFonts w:ascii="Arial" w:eastAsia="Calibri" w:hAnsi="Arial" w:cs="Arial"/>
          <w:color w:val="000000"/>
        </w:rPr>
        <w:t>wynajęcie</w:t>
      </w:r>
      <w:r w:rsidRPr="00F563B3">
        <w:rPr>
          <w:rFonts w:ascii="Arial" w:eastAsia="Arial" w:hAnsi="Arial" w:cs="Arial"/>
          <w:color w:val="000000"/>
        </w:rPr>
        <w:t xml:space="preserve">, </w:t>
      </w:r>
      <w:r w:rsidRPr="00F563B3">
        <w:rPr>
          <w:rFonts w:ascii="Arial" w:eastAsia="Calibri" w:hAnsi="Arial" w:cs="Arial"/>
          <w:color w:val="000000"/>
        </w:rPr>
        <w:t>oddanie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użytkowanie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oraz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użyczenie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aktywów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trwałych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może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nastąpić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wyłącznie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na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zasadach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określonych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przez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Sejmik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Województwa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Podkarpackiego</w:t>
      </w:r>
      <w:r w:rsidRPr="00F563B3">
        <w:rPr>
          <w:rFonts w:ascii="Arial" w:eastAsia="Arial" w:hAnsi="Arial" w:cs="Arial"/>
          <w:color w:val="000000"/>
        </w:rPr>
        <w:t>.</w:t>
      </w:r>
    </w:p>
    <w:p w:rsidR="00F563B3" w:rsidRPr="00F563B3" w:rsidRDefault="00F563B3" w:rsidP="00F563B3">
      <w:pPr>
        <w:spacing w:line="276" w:lineRule="auto"/>
        <w:ind w:left="360"/>
        <w:jc w:val="both"/>
        <w:rPr>
          <w:rFonts w:ascii="Arial" w:eastAsia="Lucida Sans Unicode" w:hAnsi="Arial" w:cs="Arial"/>
          <w:color w:val="000000"/>
        </w:rPr>
      </w:pPr>
    </w:p>
    <w:p w:rsidR="00F563B3" w:rsidRPr="00F563B3" w:rsidRDefault="00F563B3" w:rsidP="00F563B3">
      <w:pPr>
        <w:spacing w:line="276" w:lineRule="auto"/>
        <w:ind w:left="4248"/>
        <w:jc w:val="both"/>
        <w:rPr>
          <w:rFonts w:ascii="Arial" w:eastAsia="Arial" w:hAnsi="Arial" w:cs="Arial"/>
          <w:b/>
          <w:color w:val="000000"/>
        </w:rPr>
      </w:pPr>
      <w:r w:rsidRPr="00F563B3">
        <w:rPr>
          <w:rFonts w:ascii="Arial" w:eastAsia="Arial" w:hAnsi="Arial" w:cs="Arial"/>
          <w:b/>
          <w:color w:val="000000"/>
        </w:rPr>
        <w:t>§ 20</w:t>
      </w:r>
    </w:p>
    <w:p w:rsidR="00F563B3" w:rsidRPr="00F563B3" w:rsidRDefault="00F563B3" w:rsidP="00F563B3">
      <w:pPr>
        <w:spacing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podziale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zysku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decyduje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Dyrektor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Zakładu</w:t>
      </w:r>
      <w:r w:rsidRPr="00F563B3">
        <w:rPr>
          <w:rFonts w:ascii="Arial" w:eastAsia="Arial" w:hAnsi="Arial" w:cs="Arial"/>
          <w:color w:val="000000"/>
        </w:rPr>
        <w:t xml:space="preserve">, </w:t>
      </w:r>
      <w:r w:rsidRPr="00F563B3">
        <w:rPr>
          <w:rFonts w:ascii="Arial" w:eastAsia="Calibri" w:hAnsi="Arial" w:cs="Arial"/>
          <w:color w:val="000000"/>
        </w:rPr>
        <w:t>po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zasięgnięciu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opinii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Rady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Społecznej</w:t>
      </w:r>
      <w:r w:rsidRPr="00F563B3">
        <w:rPr>
          <w:rFonts w:ascii="Arial" w:eastAsia="Arial" w:hAnsi="Arial" w:cs="Arial"/>
          <w:color w:val="000000"/>
        </w:rPr>
        <w:t>.</w:t>
      </w:r>
    </w:p>
    <w:p w:rsidR="00F563B3" w:rsidRPr="00F563B3" w:rsidRDefault="00F563B3" w:rsidP="00F563B3">
      <w:pPr>
        <w:tabs>
          <w:tab w:val="left" w:pos="4253"/>
          <w:tab w:val="left" w:pos="4395"/>
          <w:tab w:val="left" w:pos="4678"/>
        </w:tabs>
        <w:spacing w:line="276" w:lineRule="auto"/>
        <w:jc w:val="center"/>
        <w:rPr>
          <w:rFonts w:ascii="Arial" w:eastAsia="Lucida Sans Unicode" w:hAnsi="Arial" w:cs="Arial"/>
        </w:rPr>
      </w:pPr>
    </w:p>
    <w:p w:rsidR="00F563B3" w:rsidRPr="00F563B3" w:rsidRDefault="00F563B3" w:rsidP="00F563B3">
      <w:pPr>
        <w:tabs>
          <w:tab w:val="left" w:pos="4253"/>
          <w:tab w:val="left" w:pos="4395"/>
          <w:tab w:val="left" w:pos="4678"/>
        </w:tabs>
        <w:spacing w:line="276" w:lineRule="auto"/>
        <w:jc w:val="center"/>
        <w:rPr>
          <w:rFonts w:ascii="Arial" w:eastAsia="Arial" w:hAnsi="Arial" w:cs="Arial"/>
          <w:b/>
        </w:rPr>
      </w:pPr>
      <w:r w:rsidRPr="00F563B3">
        <w:rPr>
          <w:rFonts w:ascii="Arial" w:eastAsia="Arial" w:hAnsi="Arial" w:cs="Arial"/>
          <w:b/>
        </w:rPr>
        <w:t>§ 21</w:t>
      </w:r>
    </w:p>
    <w:p w:rsidR="00F563B3" w:rsidRPr="00F563B3" w:rsidRDefault="00F563B3" w:rsidP="00F563B3">
      <w:pPr>
        <w:widowControl w:val="0"/>
        <w:numPr>
          <w:ilvl w:val="0"/>
          <w:numId w:val="38"/>
        </w:numPr>
        <w:suppressAutoHyphens/>
        <w:spacing w:after="0" w:line="276" w:lineRule="auto"/>
        <w:jc w:val="both"/>
        <w:rPr>
          <w:rFonts w:ascii="Arial" w:eastAsia="Arial" w:hAnsi="Arial" w:cs="Arial"/>
          <w:kern w:val="2"/>
          <w:lang w:eastAsia="ar-SA"/>
        </w:rPr>
      </w:pPr>
      <w:r w:rsidRPr="00F563B3">
        <w:rPr>
          <w:rFonts w:ascii="Arial" w:eastAsia="Arial Unicode MS" w:hAnsi="Arial" w:cs="Arial"/>
          <w:kern w:val="2"/>
          <w:lang w:eastAsia="ar-SA"/>
        </w:rPr>
        <w:t>Zarząd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Województwa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Podkarpackiego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wybiera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Podmiot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uprawniony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do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badania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sprawozdania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finansowego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Zakładu</w:t>
      </w:r>
      <w:r w:rsidRPr="00F563B3">
        <w:rPr>
          <w:rFonts w:ascii="Arial" w:eastAsia="Arial" w:hAnsi="Arial" w:cs="Arial"/>
          <w:kern w:val="2"/>
          <w:lang w:eastAsia="ar-SA"/>
        </w:rPr>
        <w:t>.</w:t>
      </w:r>
    </w:p>
    <w:p w:rsidR="00F563B3" w:rsidRPr="00F563B3" w:rsidRDefault="00F563B3" w:rsidP="00F563B3">
      <w:pPr>
        <w:widowControl w:val="0"/>
        <w:numPr>
          <w:ilvl w:val="0"/>
          <w:numId w:val="38"/>
        </w:numPr>
        <w:tabs>
          <w:tab w:val="left" w:pos="4253"/>
          <w:tab w:val="left" w:pos="4395"/>
          <w:tab w:val="left" w:pos="4678"/>
        </w:tabs>
        <w:suppressAutoHyphens/>
        <w:spacing w:after="0" w:line="276" w:lineRule="auto"/>
        <w:jc w:val="both"/>
        <w:rPr>
          <w:rFonts w:ascii="Arial" w:eastAsia="Arial" w:hAnsi="Arial" w:cs="Arial"/>
          <w:kern w:val="2"/>
          <w:lang w:eastAsia="ar-SA"/>
        </w:rPr>
      </w:pPr>
      <w:r w:rsidRPr="00F563B3">
        <w:rPr>
          <w:rFonts w:ascii="Arial" w:eastAsia="Arial Unicode MS" w:hAnsi="Arial" w:cs="Arial"/>
          <w:kern w:val="2"/>
          <w:lang w:eastAsia="ar-SA"/>
        </w:rPr>
        <w:t>Zarząd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Województwa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Podkarpackiego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zatwierdza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roczne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sprawozdanie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finansowe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Zakładu</w:t>
      </w:r>
      <w:r w:rsidRPr="00F563B3">
        <w:rPr>
          <w:rFonts w:ascii="Arial" w:eastAsia="Arial" w:hAnsi="Arial" w:cs="Arial"/>
          <w:kern w:val="2"/>
          <w:lang w:eastAsia="ar-SA"/>
        </w:rPr>
        <w:t>.</w:t>
      </w:r>
    </w:p>
    <w:p w:rsidR="00F563B3" w:rsidRPr="00F563B3" w:rsidRDefault="00F563B3" w:rsidP="00F563B3">
      <w:pPr>
        <w:keepNext/>
        <w:widowControl w:val="0"/>
        <w:suppressAutoHyphens/>
        <w:spacing w:after="0" w:line="100" w:lineRule="atLeast"/>
        <w:ind w:left="3552" w:firstLine="696"/>
        <w:outlineLvl w:val="0"/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</w:pPr>
    </w:p>
    <w:p w:rsidR="00F563B3" w:rsidRPr="00F563B3" w:rsidRDefault="00F563B3" w:rsidP="00F563B3">
      <w:pPr>
        <w:keepNext/>
        <w:widowControl w:val="0"/>
        <w:suppressAutoHyphens/>
        <w:spacing w:after="0" w:line="100" w:lineRule="atLeast"/>
        <w:ind w:left="3552" w:firstLine="696"/>
        <w:outlineLvl w:val="0"/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</w:pPr>
    </w:p>
    <w:p w:rsidR="00F563B3" w:rsidRPr="00F563B3" w:rsidRDefault="00F563B3" w:rsidP="00F563B3">
      <w:pPr>
        <w:spacing w:line="252" w:lineRule="auto"/>
        <w:rPr>
          <w:rFonts w:ascii="Arial" w:eastAsia="Calibri" w:hAnsi="Arial" w:cs="Arial"/>
          <w:sz w:val="24"/>
        </w:rPr>
      </w:pPr>
    </w:p>
    <w:p w:rsidR="00F563B3" w:rsidRPr="00F563B3" w:rsidRDefault="00F563B3" w:rsidP="00F563B3">
      <w:pPr>
        <w:spacing w:line="252" w:lineRule="auto"/>
        <w:rPr>
          <w:rFonts w:ascii="Arial" w:eastAsia="Calibri" w:hAnsi="Arial" w:cs="Arial"/>
        </w:rPr>
      </w:pPr>
    </w:p>
    <w:p w:rsidR="00F563B3" w:rsidRPr="00F563B3" w:rsidRDefault="00F563B3" w:rsidP="00F563B3">
      <w:pPr>
        <w:spacing w:line="252" w:lineRule="auto"/>
        <w:rPr>
          <w:rFonts w:ascii="Calibri" w:eastAsia="Calibri" w:hAnsi="Calibri" w:cs="Times New Roman"/>
        </w:rPr>
      </w:pPr>
    </w:p>
    <w:p w:rsidR="00A70376" w:rsidRPr="00A70376" w:rsidRDefault="00A70376" w:rsidP="00A70376">
      <w:pPr>
        <w:pageBreakBefore/>
        <w:spacing w:after="0" w:line="252" w:lineRule="auto"/>
        <w:jc w:val="right"/>
      </w:pPr>
      <w:r w:rsidRPr="00A70376">
        <w:rPr>
          <w:rFonts w:ascii="Arial" w:eastAsia="Times New Roman" w:hAnsi="Arial" w:cs="Arial"/>
          <w:sz w:val="20"/>
          <w:szCs w:val="20"/>
        </w:rPr>
        <w:lastRenderedPageBreak/>
        <w:t xml:space="preserve">Załącznik nr 1 do Statutu Wojewódzkiego Szpitala </w:t>
      </w:r>
    </w:p>
    <w:p w:rsidR="00A70376" w:rsidRPr="00A70376" w:rsidRDefault="00A70376" w:rsidP="00A70376">
      <w:pPr>
        <w:spacing w:after="0" w:line="252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A70376">
        <w:rPr>
          <w:rFonts w:ascii="Arial" w:eastAsia="Times New Roman" w:hAnsi="Arial" w:cs="Arial"/>
          <w:sz w:val="20"/>
          <w:szCs w:val="20"/>
        </w:rPr>
        <w:t xml:space="preserve">im. Zofii z Zamoyskich </w:t>
      </w:r>
    </w:p>
    <w:p w:rsidR="00A70376" w:rsidRPr="00A70376" w:rsidRDefault="00A70376" w:rsidP="00A70376">
      <w:pPr>
        <w:spacing w:after="0" w:line="252" w:lineRule="auto"/>
        <w:jc w:val="right"/>
      </w:pPr>
      <w:r w:rsidRPr="00A70376">
        <w:rPr>
          <w:rFonts w:ascii="Arial" w:eastAsia="Times New Roman" w:hAnsi="Arial" w:cs="Arial"/>
          <w:sz w:val="20"/>
          <w:szCs w:val="20"/>
        </w:rPr>
        <w:t>Tarnowskiej w Tarnobrzegu</w:t>
      </w:r>
    </w:p>
    <w:p w:rsidR="00A70376" w:rsidRPr="00A70376" w:rsidRDefault="00A70376" w:rsidP="00A70376">
      <w:pPr>
        <w:spacing w:after="0" w:line="252" w:lineRule="auto"/>
      </w:pPr>
      <w:r w:rsidRPr="00A70376">
        <w:rPr>
          <w:rFonts w:ascii="Arial" w:hAnsi="Arial" w:cs="Arial"/>
          <w:b/>
          <w:sz w:val="24"/>
          <w:szCs w:val="24"/>
        </w:rPr>
        <w:t>Zakład leczniczy podmiotu leczniczego</w:t>
      </w:r>
    </w:p>
    <w:p w:rsidR="00A70376" w:rsidRPr="00A70376" w:rsidRDefault="00A70376" w:rsidP="00A70376">
      <w:pPr>
        <w:widowControl w:val="0"/>
        <w:numPr>
          <w:ilvl w:val="0"/>
          <w:numId w:val="39"/>
        </w:numPr>
        <w:suppressAutoHyphens/>
        <w:spacing w:after="0" w:line="240" w:lineRule="auto"/>
        <w:ind w:left="397" w:hanging="397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b/>
          <w:sz w:val="24"/>
          <w:szCs w:val="24"/>
        </w:rPr>
        <w:t>Wojewódzki Szpital w Tarnobrzegu</w:t>
      </w:r>
    </w:p>
    <w:p w:rsidR="00A70376" w:rsidRPr="00A70376" w:rsidRDefault="00A70376" w:rsidP="00A70376">
      <w:pPr>
        <w:widowControl w:val="0"/>
        <w:tabs>
          <w:tab w:val="left" w:pos="1440"/>
        </w:tabs>
        <w:suppressAutoHyphens/>
        <w:spacing w:after="0" w:line="240" w:lineRule="auto"/>
        <w:ind w:left="432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A70376" w:rsidRPr="00A70376" w:rsidRDefault="00A70376" w:rsidP="00A70376">
      <w:pPr>
        <w:widowControl w:val="0"/>
        <w:tabs>
          <w:tab w:val="left" w:pos="1440"/>
        </w:tabs>
        <w:suppressAutoHyphens/>
        <w:spacing w:after="0" w:line="240" w:lineRule="auto"/>
        <w:ind w:left="432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1.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Oddział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Chorób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Wewnętrznych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Gastroenterologii</w:t>
      </w:r>
    </w:p>
    <w:p w:rsidR="00A70376" w:rsidRPr="00A70376" w:rsidRDefault="00A70376" w:rsidP="00A70376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   -  </w:t>
      </w:r>
      <w:r w:rsidRPr="00A70376">
        <w:rPr>
          <w:rFonts w:ascii="Arial" w:hAnsi="Arial" w:cs="Arial"/>
          <w:sz w:val="24"/>
          <w:szCs w:val="24"/>
          <w:lang w:eastAsia="ar-SA"/>
        </w:rPr>
        <w:t>z Pracownią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  <w:r w:rsidRPr="00A70376">
        <w:rPr>
          <w:rFonts w:ascii="Arial" w:hAnsi="Arial" w:cs="Arial"/>
          <w:sz w:val="24"/>
          <w:szCs w:val="24"/>
          <w:lang w:eastAsia="ar-SA"/>
        </w:rPr>
        <w:t>Diagnostyki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  <w:r w:rsidRPr="00A70376">
        <w:rPr>
          <w:rFonts w:ascii="Arial" w:hAnsi="Arial" w:cs="Arial"/>
          <w:sz w:val="24"/>
          <w:szCs w:val="24"/>
          <w:lang w:eastAsia="ar-SA"/>
        </w:rPr>
        <w:t>Endoskopowej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,</w:t>
      </w:r>
    </w:p>
    <w:p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   -  </w:t>
      </w:r>
      <w:r w:rsidRPr="00A70376">
        <w:rPr>
          <w:rFonts w:ascii="Arial" w:hAnsi="Arial" w:cs="Arial"/>
          <w:sz w:val="24"/>
          <w:szCs w:val="24"/>
          <w:lang w:eastAsia="ar-SA"/>
        </w:rPr>
        <w:t>z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Pracownią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Elektrokardiografii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,</w:t>
      </w:r>
    </w:p>
    <w:p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2.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Kardiologiczny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z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Intensywnym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Nadzorem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Kardiologicznym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    - </w:t>
      </w:r>
      <w:r w:rsidRPr="00A70376">
        <w:rPr>
          <w:rFonts w:ascii="Arial" w:hAnsi="Arial" w:cs="Arial"/>
          <w:sz w:val="24"/>
          <w:szCs w:val="24"/>
          <w:lang w:eastAsia="ar-SA"/>
        </w:rPr>
        <w:t>z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Pracownią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Echokardiografii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Diagnostyki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Elektrokardiograficznej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,</w:t>
      </w:r>
    </w:p>
    <w:p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    - z Pracownią Elektrofizjologii,</w:t>
      </w:r>
    </w:p>
    <w:p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    - z Pracownią Kontroli Stymulatorów i Kardiowerterów – Defibrylatorów,</w:t>
      </w:r>
    </w:p>
    <w:p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3.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Położniczo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- </w:t>
      </w:r>
      <w:r w:rsidRPr="00A70376">
        <w:rPr>
          <w:rFonts w:ascii="Arial" w:hAnsi="Arial" w:cs="Arial"/>
          <w:sz w:val="24"/>
          <w:szCs w:val="24"/>
          <w:lang w:eastAsia="ar-SA"/>
        </w:rPr>
        <w:t>Ginekologiczny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Patologii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Ciąży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4.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Anestezjologii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Intensywnej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Terapii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5.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Reumatologiczny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6.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Pediatryczny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7.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Chirurgii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  <w:r w:rsidRPr="00A70376">
        <w:rPr>
          <w:rFonts w:ascii="Arial" w:hAnsi="Arial" w:cs="Arial"/>
          <w:sz w:val="24"/>
          <w:szCs w:val="24"/>
          <w:lang w:eastAsia="ar-SA"/>
        </w:rPr>
        <w:t>Ogólnej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z Pododdziałem Chirurgii Onkologicznej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8.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Chirurgii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Dziecięcej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Urazowej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9.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Otolaryngologiczny z Pododdziałem Chirurgii Szczękowo-Twarzowej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oraz Pododdziałem Otolaryngologii Dziecięcej;</w:t>
      </w:r>
    </w:p>
    <w:p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10.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Neonatologiczny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11.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Ortopedii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Traumatologii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Narządu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Ruchu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12.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Neurologii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z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Pododdziałem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Udarowym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 xml:space="preserve">13. 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Oddział Okulistyki z Pododdziałem Okulistyki Dziecięcej;</w:t>
      </w:r>
    </w:p>
    <w:p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eastAsia="Arial" w:hAnsi="Arial" w:cs="Arial"/>
          <w:sz w:val="24"/>
          <w:szCs w:val="24"/>
          <w:lang w:eastAsia="ar-SA"/>
        </w:rPr>
        <w:t>14. Szpitalny Oddział Ratunkowy.</w:t>
      </w:r>
    </w:p>
    <w:p w:rsidR="00A70376" w:rsidRPr="00A70376" w:rsidRDefault="00A70376" w:rsidP="00096024">
      <w:pPr>
        <w:widowControl w:val="0"/>
        <w:tabs>
          <w:tab w:val="left" w:pos="20340"/>
          <w:tab w:val="left" w:pos="20907"/>
          <w:tab w:val="left" w:pos="20973"/>
          <w:tab w:val="left" w:pos="21405"/>
          <w:tab w:val="left" w:pos="21765"/>
        </w:tabs>
        <w:suppressAutoHyphens/>
        <w:spacing w:after="0" w:line="240" w:lineRule="auto"/>
        <w:ind w:left="432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15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. Centrum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Onkologiczne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: </w:t>
      </w:r>
    </w:p>
    <w:p w:rsidR="00A70376" w:rsidRPr="00A70376" w:rsidRDefault="00A70376" w:rsidP="00096024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       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1) Oddział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Dzienny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Chemioterapii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:rsidR="00A70376" w:rsidRPr="00A70376" w:rsidRDefault="00A70376" w:rsidP="00096024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        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2) Oddział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Onkologii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Klinicznej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:rsidR="00A70376" w:rsidRPr="00A70376" w:rsidRDefault="00A70376" w:rsidP="00096024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        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3) Poradnia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Onkologiczna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:rsidR="00A70376" w:rsidRPr="00A70376" w:rsidRDefault="00A70376" w:rsidP="00096024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        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4) Poradnia Radioterapii;</w:t>
      </w:r>
    </w:p>
    <w:p w:rsidR="00A70376" w:rsidRPr="00A70376" w:rsidRDefault="00A70376" w:rsidP="00096024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         5) Zakład Radioterapii wraz z Pracownią Fizyki Medycznej;</w:t>
      </w:r>
    </w:p>
    <w:p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16. Blok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  <w:r w:rsidRPr="00A70376">
        <w:rPr>
          <w:rFonts w:ascii="Arial" w:hAnsi="Arial" w:cs="Arial"/>
          <w:sz w:val="24"/>
          <w:szCs w:val="24"/>
          <w:lang w:eastAsia="ar-SA"/>
        </w:rPr>
        <w:t>Operacyjny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,</w:t>
      </w:r>
    </w:p>
    <w:p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17. Zakład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Diagnostyki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Obrazowej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: </w:t>
      </w:r>
    </w:p>
    <w:p w:rsidR="00A70376" w:rsidRPr="00A70376" w:rsidRDefault="00A70376" w:rsidP="00096024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        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1) Pracownia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Densytometrii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:rsidR="00A70376" w:rsidRPr="00A70376" w:rsidRDefault="00A70376" w:rsidP="00096024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        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2) Pracownia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Mammografii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:rsidR="00A70376" w:rsidRPr="00A70376" w:rsidRDefault="00A70376" w:rsidP="00096024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        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3) Pracownia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Radiologii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Ogólnej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:rsidR="00A70376" w:rsidRPr="00A70376" w:rsidRDefault="00A70376" w:rsidP="00096024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        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4) Pracownia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Radiologii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Stomatologicznej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:rsidR="00A70376" w:rsidRPr="00A70376" w:rsidRDefault="00A70376" w:rsidP="00096024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        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5) Pracownia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Tomografii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Komputerowej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         </w:t>
      </w:r>
      <w:r w:rsidRPr="00A70376">
        <w:rPr>
          <w:rFonts w:ascii="Arial" w:hAnsi="Arial" w:cs="Arial"/>
          <w:sz w:val="24"/>
          <w:szCs w:val="24"/>
          <w:lang w:eastAsia="ar-SA"/>
        </w:rPr>
        <w:t>6) Pracownia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USG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;</w:t>
      </w:r>
    </w:p>
    <w:p w:rsidR="00A70376" w:rsidRPr="00A70376" w:rsidRDefault="00A70376" w:rsidP="00096024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         7) Pracownia Rezonansu Magnetycznego</w:t>
      </w:r>
    </w:p>
    <w:p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18. Zakład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Patomorfologii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A70376" w:rsidRPr="00A70376" w:rsidRDefault="00A70376" w:rsidP="00096024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       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1) Pracownia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Histopatologii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Cytodiagnostyki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:rsidR="00A70376" w:rsidRPr="00A70376" w:rsidRDefault="00A70376" w:rsidP="00096024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       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2) Prosektorium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eastAsia="Arial" w:hAnsi="Arial" w:cs="Arial"/>
          <w:sz w:val="24"/>
          <w:szCs w:val="24"/>
          <w:lang w:eastAsia="ar-SA"/>
        </w:rPr>
        <w:t>19</w:t>
      </w:r>
      <w:r w:rsidRPr="00A70376">
        <w:rPr>
          <w:rFonts w:ascii="Arial" w:hAnsi="Arial" w:cs="Arial"/>
          <w:sz w:val="24"/>
          <w:szCs w:val="24"/>
          <w:lang w:eastAsia="ar-SA"/>
        </w:rPr>
        <w:t>. Zakład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Rehabilitacji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Fizykoterapii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20. Pracownia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  <w:r w:rsidRPr="00A70376">
        <w:rPr>
          <w:rFonts w:ascii="Arial" w:hAnsi="Arial" w:cs="Arial"/>
          <w:sz w:val="24"/>
          <w:szCs w:val="24"/>
          <w:lang w:eastAsia="ar-SA"/>
        </w:rPr>
        <w:t>Immunologii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  <w:r w:rsidRPr="00A70376">
        <w:rPr>
          <w:rFonts w:ascii="Arial" w:hAnsi="Arial" w:cs="Arial"/>
          <w:sz w:val="24"/>
          <w:szCs w:val="24"/>
          <w:lang w:eastAsia="ar-SA"/>
        </w:rPr>
        <w:t>Transfuzjologicznej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: </w:t>
      </w:r>
    </w:p>
    <w:p w:rsidR="00A70376" w:rsidRPr="00A70376" w:rsidRDefault="00A70376" w:rsidP="00096024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      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1) Pracownia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Immunologii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Transfuzjologicznej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:rsidR="00A70376" w:rsidRPr="00A70376" w:rsidRDefault="00A70376" w:rsidP="00096024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      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2) Bank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Krwi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21. Apteka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22. 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Higieny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Szpitalnej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23. 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Statystyki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Medycznej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Dokumentacji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Chorych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eastAsia="Arial" w:hAnsi="Arial" w:cs="Arial"/>
          <w:sz w:val="24"/>
          <w:szCs w:val="24"/>
          <w:lang w:eastAsia="ar-SA"/>
        </w:rPr>
        <w:lastRenderedPageBreak/>
        <w:t>24</w:t>
      </w:r>
      <w:r w:rsidRPr="00A70376">
        <w:rPr>
          <w:rFonts w:ascii="Arial" w:hAnsi="Arial" w:cs="Arial"/>
          <w:sz w:val="24"/>
          <w:szCs w:val="24"/>
          <w:lang w:eastAsia="ar-SA"/>
        </w:rPr>
        <w:t>. Stanowisko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ds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. </w:t>
      </w:r>
      <w:r w:rsidRPr="00A70376">
        <w:rPr>
          <w:rFonts w:ascii="Arial" w:hAnsi="Arial" w:cs="Arial"/>
          <w:sz w:val="24"/>
          <w:szCs w:val="24"/>
          <w:lang w:eastAsia="ar-SA"/>
        </w:rPr>
        <w:t>Kontroli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Nadzoru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Żywienia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25. Stanowisko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ds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. </w:t>
      </w:r>
      <w:r w:rsidRPr="00A70376">
        <w:rPr>
          <w:rFonts w:ascii="Arial" w:hAnsi="Arial" w:cs="Arial"/>
          <w:sz w:val="24"/>
          <w:szCs w:val="24"/>
          <w:lang w:eastAsia="ar-SA"/>
        </w:rPr>
        <w:t>Zakażeń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Wewnątrzszpitalnych.</w:t>
      </w:r>
    </w:p>
    <w:p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26. Centralna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Sterylizatornia.</w:t>
      </w:r>
    </w:p>
    <w:p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27. Izba Przyjęć Planowych.</w:t>
      </w:r>
    </w:p>
    <w:p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28. Koordynator Diagnostyki Leczenia Onkologicznego (DILO).</w:t>
      </w:r>
    </w:p>
    <w:p w:rsidR="00A70376" w:rsidRPr="00A70376" w:rsidRDefault="00A70376" w:rsidP="00A70376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A70376" w:rsidRPr="00A70376" w:rsidRDefault="00A70376" w:rsidP="00A70376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A70376" w:rsidRPr="00A70376" w:rsidRDefault="00A70376" w:rsidP="00A70376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A70376" w:rsidRPr="00A70376" w:rsidRDefault="00A70376" w:rsidP="00096024">
      <w:pPr>
        <w:spacing w:line="252" w:lineRule="auto"/>
        <w:ind w:left="432"/>
        <w:contextualSpacing/>
        <w:rPr>
          <w:rFonts w:ascii="Arial" w:hAnsi="Arial" w:cs="Arial"/>
          <w:b/>
          <w:sz w:val="24"/>
          <w:szCs w:val="24"/>
        </w:rPr>
      </w:pPr>
      <w:r w:rsidRPr="00A70376">
        <w:rPr>
          <w:rFonts w:ascii="Arial" w:hAnsi="Arial" w:cs="Arial"/>
          <w:b/>
          <w:sz w:val="24"/>
          <w:szCs w:val="24"/>
        </w:rPr>
        <w:t>Zakład leczniczy podmiotu leczniczego</w:t>
      </w:r>
    </w:p>
    <w:p w:rsidR="00A70376" w:rsidRPr="00A70376" w:rsidRDefault="00A70376" w:rsidP="00A70376">
      <w:pPr>
        <w:widowControl w:val="0"/>
        <w:numPr>
          <w:ilvl w:val="0"/>
          <w:numId w:val="39"/>
        </w:numPr>
        <w:suppressAutoHyphens/>
        <w:spacing w:after="0" w:line="240" w:lineRule="auto"/>
        <w:ind w:left="506" w:hanging="52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b/>
          <w:sz w:val="24"/>
          <w:szCs w:val="24"/>
          <w:lang w:eastAsia="ar-SA"/>
        </w:rPr>
        <w:t>Wojewódzkie Ambulatorium w Tarnobrzegu</w:t>
      </w:r>
    </w:p>
    <w:p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1. 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Konsultacyjno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– </w:t>
      </w:r>
      <w:r w:rsidRPr="00A70376">
        <w:rPr>
          <w:rFonts w:ascii="Arial" w:hAnsi="Arial" w:cs="Arial"/>
          <w:sz w:val="24"/>
          <w:szCs w:val="24"/>
          <w:lang w:eastAsia="ar-SA"/>
        </w:rPr>
        <w:t>Leczniczy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:</w:t>
      </w:r>
    </w:p>
    <w:p w:rsid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Chirurgii Ogólnej;</w:t>
      </w:r>
    </w:p>
    <w:p w:rsid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Chirurgii Dziecięcej;</w:t>
      </w:r>
    </w:p>
    <w:p w:rsid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Gastroenterologiczna;</w:t>
      </w:r>
    </w:p>
    <w:p w:rsid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dla Kobiet;</w:t>
      </w:r>
    </w:p>
    <w:p w:rsid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Kardiologiczna;</w:t>
      </w:r>
    </w:p>
    <w:p w:rsid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Logopedyczna;</w:t>
      </w:r>
    </w:p>
    <w:p w:rsid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Medycyny Pracy;</w:t>
      </w:r>
    </w:p>
    <w:p w:rsid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Ortopedyczna;</w:t>
      </w:r>
    </w:p>
    <w:p w:rsid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Otolaryngologiczna;</w:t>
      </w:r>
    </w:p>
    <w:p w:rsid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Reumatologiczna;</w:t>
      </w:r>
    </w:p>
    <w:p w:rsid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Urologiczna;</w:t>
      </w:r>
    </w:p>
    <w:p w:rsid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Neurologiczna;</w:t>
      </w:r>
    </w:p>
    <w:p w:rsid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Chirurgii Twarzowo – Szczękowej;</w:t>
      </w:r>
    </w:p>
    <w:p w:rsidR="00096024" w:rsidRP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eastAsia="Arial" w:hAnsi="Arial" w:cs="Arial"/>
          <w:sz w:val="24"/>
          <w:szCs w:val="24"/>
          <w:lang w:eastAsia="ar-SA"/>
        </w:rPr>
        <w:t>Poradnia Chirurgii Onkologicznej;</w:t>
      </w:r>
    </w:p>
    <w:p w:rsidR="00096024" w:rsidRP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eastAsia="Arial" w:hAnsi="Arial" w:cs="Arial"/>
          <w:sz w:val="24"/>
          <w:szCs w:val="24"/>
          <w:lang w:eastAsia="ar-SA"/>
        </w:rPr>
        <w:t>Poradnia Okulistyczna;</w:t>
      </w:r>
    </w:p>
    <w:p w:rsidR="00096024" w:rsidRP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eastAsia="Arial" w:hAnsi="Arial" w:cs="Arial"/>
          <w:sz w:val="24"/>
          <w:szCs w:val="24"/>
          <w:lang w:eastAsia="ar-SA"/>
        </w:rPr>
        <w:t>Poradnia Nocnej i Świątecznej Opieki Zdrowotnej;</w:t>
      </w:r>
    </w:p>
    <w:p w:rsidR="00096024" w:rsidRP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eastAsia="Arial" w:hAnsi="Arial" w:cs="Arial"/>
          <w:sz w:val="24"/>
          <w:szCs w:val="24"/>
          <w:lang w:eastAsia="ar-SA"/>
        </w:rPr>
        <w:t>Poradnia Chorób Wewnętrznych;</w:t>
      </w:r>
    </w:p>
    <w:p w:rsidR="00096024" w:rsidRP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eastAsia="Arial" w:hAnsi="Arial" w:cs="Arial"/>
          <w:sz w:val="24"/>
          <w:szCs w:val="24"/>
          <w:lang w:eastAsia="ar-SA"/>
        </w:rPr>
        <w:t>Poradnia Pediatryczna;</w:t>
      </w:r>
    </w:p>
    <w:p w:rsidR="00096024" w:rsidRP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eastAsia="Arial" w:hAnsi="Arial" w:cs="Arial"/>
          <w:sz w:val="24"/>
          <w:szCs w:val="24"/>
          <w:lang w:eastAsia="ar-SA"/>
        </w:rPr>
        <w:t>Poradnia Anestezjologiczna;</w:t>
      </w:r>
    </w:p>
    <w:p w:rsidR="00096024" w:rsidRP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eastAsia="Arial" w:hAnsi="Arial" w:cs="Arial"/>
          <w:sz w:val="24"/>
          <w:szCs w:val="24"/>
          <w:lang w:eastAsia="ar-SA"/>
        </w:rPr>
        <w:t>Poradnia Endokrynologiczna;</w:t>
      </w:r>
    </w:p>
    <w:p w:rsidR="00A70376" w:rsidRP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eastAsia="Arial" w:hAnsi="Arial" w:cs="Arial"/>
          <w:sz w:val="24"/>
          <w:szCs w:val="24"/>
          <w:lang w:eastAsia="ar-SA"/>
        </w:rPr>
        <w:t>Poradnia Leczenia Bólu.</w:t>
      </w:r>
    </w:p>
    <w:p w:rsidR="00A70376" w:rsidRPr="00A70376" w:rsidRDefault="00A70376" w:rsidP="00A70376">
      <w:pPr>
        <w:spacing w:line="252" w:lineRule="auto"/>
        <w:ind w:left="993" w:hanging="426"/>
      </w:pPr>
    </w:p>
    <w:p w:rsidR="00A70376" w:rsidRPr="00A70376" w:rsidRDefault="00A70376" w:rsidP="00A70376">
      <w:pPr>
        <w:spacing w:line="252" w:lineRule="auto"/>
        <w:ind w:left="426" w:firstLine="425"/>
      </w:pPr>
    </w:p>
    <w:p w:rsidR="00A70376" w:rsidRPr="00A70376" w:rsidRDefault="00A70376" w:rsidP="00A70376">
      <w:pPr>
        <w:spacing w:line="252" w:lineRule="auto"/>
        <w:ind w:left="720"/>
        <w:contextualSpacing/>
      </w:pPr>
    </w:p>
    <w:p w:rsidR="00A70376" w:rsidRPr="00A70376" w:rsidRDefault="00A70376" w:rsidP="00A70376">
      <w:pPr>
        <w:spacing w:line="252" w:lineRule="auto"/>
        <w:ind w:left="720"/>
        <w:contextualSpacing/>
      </w:pPr>
    </w:p>
    <w:p w:rsidR="00A70376" w:rsidRPr="00A70376" w:rsidRDefault="00A70376" w:rsidP="00A70376">
      <w:pPr>
        <w:spacing w:line="252" w:lineRule="auto"/>
        <w:rPr>
          <w:rFonts w:ascii="Calibri" w:eastAsia="Calibri" w:hAnsi="Calibri" w:cs="Times New Roman"/>
        </w:rPr>
      </w:pPr>
    </w:p>
    <w:p w:rsidR="00A70376" w:rsidRPr="00A70376" w:rsidRDefault="00A70376" w:rsidP="00A70376">
      <w:pPr>
        <w:spacing w:line="252" w:lineRule="auto"/>
        <w:rPr>
          <w:rFonts w:ascii="Calibri" w:eastAsia="Calibri" w:hAnsi="Calibri" w:cs="Times New Roman"/>
        </w:rPr>
      </w:pPr>
    </w:p>
    <w:p w:rsidR="00A70376" w:rsidRPr="00A70376" w:rsidRDefault="00A70376" w:rsidP="00A70376">
      <w:pPr>
        <w:spacing w:line="252" w:lineRule="auto"/>
        <w:rPr>
          <w:rFonts w:ascii="Calibri" w:eastAsia="Calibri" w:hAnsi="Calibri" w:cs="Times New Roman"/>
        </w:rPr>
      </w:pPr>
    </w:p>
    <w:p w:rsidR="00A70376" w:rsidRPr="00A70376" w:rsidRDefault="00A70376" w:rsidP="00A70376">
      <w:pPr>
        <w:spacing w:line="252" w:lineRule="auto"/>
        <w:rPr>
          <w:rFonts w:ascii="Calibri" w:eastAsia="Calibri" w:hAnsi="Calibri" w:cs="Times New Roman"/>
        </w:rPr>
      </w:pPr>
    </w:p>
    <w:p w:rsidR="00A70376" w:rsidRPr="00A70376" w:rsidRDefault="00A70376" w:rsidP="00A70376">
      <w:pPr>
        <w:spacing w:line="252" w:lineRule="auto"/>
        <w:rPr>
          <w:rFonts w:ascii="Calibri" w:eastAsia="Calibri" w:hAnsi="Calibri" w:cs="Times New Roman"/>
        </w:rPr>
      </w:pPr>
    </w:p>
    <w:p w:rsidR="00F563B3" w:rsidRPr="00F563B3" w:rsidRDefault="00F563B3" w:rsidP="00F563B3">
      <w:pPr>
        <w:spacing w:line="252" w:lineRule="auto"/>
      </w:pPr>
    </w:p>
    <w:p w:rsidR="00F563B3" w:rsidRDefault="00F563B3" w:rsidP="00F563B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jc w:val="right"/>
        <w:rPr>
          <w:rFonts w:ascii="Arial" w:eastAsia="Arial" w:hAnsi="Arial" w:cs="Arial"/>
          <w:b/>
          <w:kern w:val="2"/>
          <w:sz w:val="16"/>
          <w:szCs w:val="16"/>
          <w:lang w:eastAsia="ar-SA" w:bidi="hi-IN"/>
        </w:rPr>
      </w:pPr>
    </w:p>
    <w:p w:rsidR="00096024" w:rsidRDefault="00096024" w:rsidP="00F563B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jc w:val="right"/>
        <w:rPr>
          <w:rFonts w:ascii="Arial" w:eastAsia="Arial" w:hAnsi="Arial" w:cs="Arial"/>
          <w:b/>
          <w:kern w:val="2"/>
          <w:sz w:val="16"/>
          <w:szCs w:val="16"/>
          <w:lang w:eastAsia="ar-SA" w:bidi="hi-IN"/>
        </w:rPr>
      </w:pPr>
    </w:p>
    <w:p w:rsidR="00096024" w:rsidRDefault="00096024" w:rsidP="00F563B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jc w:val="right"/>
        <w:rPr>
          <w:rFonts w:ascii="Arial" w:eastAsia="Arial" w:hAnsi="Arial" w:cs="Arial"/>
          <w:b/>
          <w:kern w:val="2"/>
          <w:sz w:val="16"/>
          <w:szCs w:val="16"/>
          <w:lang w:eastAsia="ar-SA" w:bidi="hi-IN"/>
        </w:rPr>
      </w:pPr>
    </w:p>
    <w:p w:rsidR="00096024" w:rsidRPr="00F563B3" w:rsidRDefault="00096024" w:rsidP="00F563B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jc w:val="right"/>
        <w:rPr>
          <w:rFonts w:ascii="Arial" w:eastAsia="Arial" w:hAnsi="Arial" w:cs="Arial"/>
          <w:b/>
          <w:kern w:val="2"/>
          <w:sz w:val="16"/>
          <w:szCs w:val="16"/>
          <w:lang w:eastAsia="ar-SA" w:bidi="hi-IN"/>
        </w:rPr>
      </w:pPr>
    </w:p>
    <w:p w:rsidR="00F563B3" w:rsidRPr="00F563B3" w:rsidRDefault="00F563B3" w:rsidP="00F563B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jc w:val="right"/>
        <w:rPr>
          <w:rFonts w:ascii="Arial" w:eastAsia="Arial" w:hAnsi="Arial" w:cs="Arial"/>
          <w:b/>
          <w:kern w:val="2"/>
          <w:sz w:val="16"/>
          <w:szCs w:val="16"/>
          <w:lang w:eastAsia="ar-SA" w:bidi="hi-IN"/>
        </w:rPr>
      </w:pPr>
    </w:p>
    <w:p w:rsidR="00F563B3" w:rsidRPr="004A7860" w:rsidRDefault="00F563B3" w:rsidP="00F563B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jc w:val="right"/>
        <w:rPr>
          <w:rFonts w:ascii="Arial" w:eastAsia="Arial" w:hAnsi="Arial" w:cs="Arial"/>
          <w:kern w:val="2"/>
          <w:sz w:val="20"/>
          <w:szCs w:val="20"/>
          <w:lang w:eastAsia="ar-SA" w:bidi="hi-IN"/>
        </w:rPr>
      </w:pPr>
      <w:bookmarkStart w:id="0" w:name="_GoBack"/>
      <w:r w:rsidRPr="004A7860">
        <w:rPr>
          <w:rFonts w:ascii="Arial" w:eastAsia="Arial" w:hAnsi="Arial" w:cs="Arial"/>
          <w:kern w:val="2"/>
          <w:sz w:val="20"/>
          <w:szCs w:val="20"/>
          <w:lang w:eastAsia="ar-SA" w:bidi="hi-IN"/>
        </w:rPr>
        <w:lastRenderedPageBreak/>
        <w:t>Załącznik nr 2 do Statutu</w:t>
      </w:r>
    </w:p>
    <w:p w:rsidR="00F563B3" w:rsidRPr="004A7860" w:rsidRDefault="00F563B3" w:rsidP="00F563B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jc w:val="right"/>
        <w:rPr>
          <w:rFonts w:ascii="Arial" w:eastAsia="Arial" w:hAnsi="Arial" w:cs="Arial"/>
          <w:kern w:val="2"/>
          <w:sz w:val="20"/>
          <w:szCs w:val="20"/>
          <w:lang w:eastAsia="ar-SA" w:bidi="hi-IN"/>
        </w:rPr>
      </w:pPr>
      <w:r w:rsidRPr="004A7860">
        <w:rPr>
          <w:rFonts w:ascii="Arial" w:eastAsia="Arial" w:hAnsi="Arial" w:cs="Arial"/>
          <w:kern w:val="2"/>
          <w:sz w:val="20"/>
          <w:szCs w:val="20"/>
          <w:lang w:eastAsia="ar-SA" w:bidi="hi-IN"/>
        </w:rPr>
        <w:t xml:space="preserve">Wojewódzkiego Szpitala </w:t>
      </w:r>
    </w:p>
    <w:p w:rsidR="00F563B3" w:rsidRPr="004A7860" w:rsidRDefault="00F563B3" w:rsidP="00F563B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jc w:val="right"/>
        <w:rPr>
          <w:rFonts w:ascii="Arial" w:eastAsia="Arial" w:hAnsi="Arial" w:cs="Arial"/>
          <w:kern w:val="2"/>
          <w:sz w:val="20"/>
          <w:szCs w:val="20"/>
          <w:lang w:eastAsia="ar-SA" w:bidi="hi-IN"/>
        </w:rPr>
      </w:pPr>
      <w:r w:rsidRPr="004A7860">
        <w:rPr>
          <w:rFonts w:ascii="Arial" w:eastAsia="Arial" w:hAnsi="Arial" w:cs="Arial"/>
          <w:kern w:val="2"/>
          <w:sz w:val="20"/>
          <w:szCs w:val="20"/>
          <w:lang w:eastAsia="ar-SA" w:bidi="hi-IN"/>
        </w:rPr>
        <w:t xml:space="preserve">im. Zofii z Zamoyskich Tarnowskiej </w:t>
      </w:r>
    </w:p>
    <w:p w:rsidR="00F563B3" w:rsidRPr="004A7860" w:rsidRDefault="00F563B3" w:rsidP="00F563B3">
      <w:pPr>
        <w:widowControl w:val="0"/>
        <w:tabs>
          <w:tab w:val="left" w:pos="709"/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jc w:val="right"/>
        <w:rPr>
          <w:rFonts w:ascii="Arial" w:eastAsia="Arial" w:hAnsi="Arial" w:cs="Arial"/>
          <w:kern w:val="2"/>
          <w:sz w:val="20"/>
          <w:szCs w:val="20"/>
          <w:lang w:eastAsia="ar-SA" w:bidi="hi-IN"/>
        </w:rPr>
      </w:pPr>
      <w:r w:rsidRPr="004A7860">
        <w:rPr>
          <w:rFonts w:ascii="Arial" w:eastAsia="Arial" w:hAnsi="Arial" w:cs="Arial"/>
          <w:kern w:val="2"/>
          <w:sz w:val="20"/>
          <w:szCs w:val="20"/>
          <w:lang w:eastAsia="ar-SA" w:bidi="hi-IN"/>
        </w:rPr>
        <w:t>w Tarnobrzegu</w:t>
      </w:r>
    </w:p>
    <w:bookmarkEnd w:id="0"/>
    <w:p w:rsidR="00F563B3" w:rsidRPr="00F563B3" w:rsidRDefault="00F563B3" w:rsidP="00F563B3">
      <w:pPr>
        <w:widowControl w:val="0"/>
        <w:tabs>
          <w:tab w:val="left" w:pos="709"/>
          <w:tab w:val="left" w:pos="19260"/>
          <w:tab w:val="left" w:pos="19827"/>
          <w:tab w:val="left" w:pos="19893"/>
          <w:tab w:val="left" w:pos="20325"/>
          <w:tab w:val="left" w:pos="20685"/>
        </w:tabs>
        <w:suppressAutoHyphens/>
        <w:spacing w:after="0" w:line="360" w:lineRule="auto"/>
        <w:jc w:val="right"/>
        <w:rPr>
          <w:rFonts w:ascii="Arial" w:eastAsia="Times New Roman" w:hAnsi="Arial" w:cs="Arial"/>
          <w:b/>
          <w:bCs/>
          <w:kern w:val="2"/>
          <w:sz w:val="24"/>
          <w:szCs w:val="24"/>
          <w:lang w:eastAsia="zh-CN" w:bidi="hi-IN"/>
        </w:rPr>
      </w:pPr>
    </w:p>
    <w:p w:rsidR="007B19F9" w:rsidRPr="00E30EBC" w:rsidRDefault="007B19F9" w:rsidP="007B19F9">
      <w:pPr>
        <w:pStyle w:val="Textbody"/>
        <w:spacing w:line="360" w:lineRule="auto"/>
        <w:rPr>
          <w:rFonts w:ascii="Arial" w:hAnsi="Arial"/>
        </w:rPr>
      </w:pPr>
      <w:r w:rsidRPr="00E30EBC">
        <w:rPr>
          <w:rFonts w:ascii="Arial" w:eastAsia="Lucida Sans Unicode" w:hAnsi="Arial"/>
          <w:b/>
          <w:bCs/>
        </w:rPr>
        <w:t xml:space="preserve">Komórki </w:t>
      </w:r>
      <w:r w:rsidRPr="00E30EBC">
        <w:rPr>
          <w:rFonts w:ascii="Arial" w:hAnsi="Arial"/>
          <w:b/>
          <w:bCs/>
        </w:rPr>
        <w:t>działalności</w:t>
      </w:r>
      <w:r w:rsidRPr="00E30EBC">
        <w:rPr>
          <w:rFonts w:ascii="Arial" w:eastAsia="Times New Roman" w:hAnsi="Arial"/>
          <w:b/>
          <w:bCs/>
        </w:rPr>
        <w:t xml:space="preserve"> </w:t>
      </w:r>
      <w:r w:rsidRPr="00E30EBC">
        <w:rPr>
          <w:rFonts w:ascii="Arial" w:hAnsi="Arial"/>
          <w:b/>
          <w:bCs/>
        </w:rPr>
        <w:t>pozamedycznej</w:t>
      </w:r>
      <w:r w:rsidRPr="00E30EBC">
        <w:rPr>
          <w:rFonts w:ascii="Arial" w:eastAsia="Times New Roman" w:hAnsi="Arial"/>
          <w:b/>
          <w:bCs/>
        </w:rPr>
        <w:t xml:space="preserve"> </w:t>
      </w:r>
      <w:r w:rsidRPr="00E30EBC">
        <w:rPr>
          <w:rFonts w:ascii="Arial" w:hAnsi="Arial"/>
          <w:b/>
          <w:bCs/>
        </w:rPr>
        <w:t>oraz</w:t>
      </w:r>
      <w:r w:rsidRPr="00E30EBC">
        <w:rPr>
          <w:rFonts w:ascii="Arial" w:eastAsia="Times New Roman" w:hAnsi="Arial"/>
          <w:b/>
          <w:bCs/>
        </w:rPr>
        <w:t xml:space="preserve"> </w:t>
      </w:r>
      <w:r w:rsidRPr="00E30EBC">
        <w:rPr>
          <w:rFonts w:ascii="Arial" w:hAnsi="Arial"/>
          <w:b/>
          <w:bCs/>
        </w:rPr>
        <w:t>inne</w:t>
      </w:r>
      <w:r w:rsidRPr="00E30EBC">
        <w:rPr>
          <w:rFonts w:ascii="Arial" w:eastAsia="Times New Roman" w:hAnsi="Arial"/>
          <w:b/>
          <w:bCs/>
        </w:rPr>
        <w:t xml:space="preserve"> </w:t>
      </w:r>
      <w:r w:rsidRPr="00E30EBC">
        <w:rPr>
          <w:rFonts w:ascii="Arial" w:hAnsi="Arial"/>
          <w:b/>
          <w:bCs/>
        </w:rPr>
        <w:t>stanowiska:</w:t>
      </w:r>
    </w:p>
    <w:p w:rsidR="007B19F9" w:rsidRPr="00E30EBC" w:rsidRDefault="007B19F9" w:rsidP="007B19F9">
      <w:pPr>
        <w:pStyle w:val="Standard"/>
        <w:tabs>
          <w:tab w:val="left" w:pos="923"/>
          <w:tab w:val="left" w:pos="1785"/>
          <w:tab w:val="left" w:pos="2145"/>
        </w:tabs>
        <w:spacing w:line="360" w:lineRule="auto"/>
        <w:jc w:val="both"/>
        <w:rPr>
          <w:rFonts w:ascii="Arial" w:eastAsia="Times New Roman" w:hAnsi="Arial"/>
          <w:lang w:bidi="ar-SA"/>
        </w:rPr>
      </w:pPr>
    </w:p>
    <w:p w:rsidR="007B19F9" w:rsidRPr="00E30EBC" w:rsidRDefault="007B19F9" w:rsidP="007B19F9">
      <w:pPr>
        <w:pStyle w:val="Standard"/>
        <w:numPr>
          <w:ilvl w:val="0"/>
          <w:numId w:val="44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Dział Finansowo - Księgowy,</w:t>
      </w:r>
    </w:p>
    <w:p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Dział Organizacji i Zarządzania</w:t>
      </w:r>
    </w:p>
    <w:p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Dział Kadr i Płac,</w:t>
      </w:r>
    </w:p>
    <w:p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Dział Techniczno-Gospodarczy,</w:t>
      </w:r>
    </w:p>
    <w:p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Dział Zaopatrzenia i Magazynów,</w:t>
      </w:r>
    </w:p>
    <w:p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Sekcja Zamówień Publicznych,</w:t>
      </w:r>
    </w:p>
    <w:p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Sekcja Inwestycji,</w:t>
      </w:r>
    </w:p>
    <w:p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Sekcja Informatyki,</w:t>
      </w:r>
    </w:p>
    <w:p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Kuchnia,</w:t>
      </w:r>
    </w:p>
    <w:p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Stanowisko ds. BHP,</w:t>
      </w:r>
    </w:p>
    <w:p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Stanowisko ds. P. Poż.</w:t>
      </w:r>
    </w:p>
    <w:p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Stanowisko ds. Obronnych, Zarządzania Kryzysowego, Ochrony Ludności</w:t>
      </w:r>
      <w:r>
        <w:rPr>
          <w:rFonts w:ascii="Arial" w:eastAsia="Times New Roman" w:hAnsi="Arial"/>
          <w:lang w:bidi="ar-SA"/>
        </w:rPr>
        <w:br/>
      </w:r>
      <w:r w:rsidRPr="00E30EBC">
        <w:rPr>
          <w:rFonts w:ascii="Arial" w:eastAsia="Times New Roman" w:hAnsi="Arial"/>
          <w:lang w:bidi="ar-SA"/>
        </w:rPr>
        <w:t xml:space="preserve"> i Obrony Cywilnej,</w:t>
      </w:r>
    </w:p>
    <w:p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Stanowisko ds. Marketingu,</w:t>
      </w:r>
    </w:p>
    <w:p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hAnsi="Arial"/>
        </w:rPr>
      </w:pPr>
      <w:r w:rsidRPr="00E30EBC">
        <w:rPr>
          <w:rFonts w:ascii="Arial" w:eastAsia="Times New Roman" w:hAnsi="Arial"/>
          <w:lang w:bidi="ar-SA"/>
        </w:rPr>
        <w:t>Stanowisko ds. Kontrolingu,</w:t>
      </w:r>
    </w:p>
    <w:p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Koordynator Kontroli Zarządczej,</w:t>
      </w:r>
    </w:p>
    <w:p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Pełnomocnik ds. Ochrony Informacji Niejawnych,</w:t>
      </w:r>
    </w:p>
    <w:p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Stanowisko ds. Zarządzania Jakością,</w:t>
      </w:r>
    </w:p>
    <w:p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Stanowisko ds. Ochrony Środowiska,</w:t>
      </w:r>
    </w:p>
    <w:p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Stanowisko ds. Funduszy Pomocowych,</w:t>
      </w:r>
    </w:p>
    <w:p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Kapelan Szpitalny,</w:t>
      </w:r>
    </w:p>
    <w:p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Radca Prawny,</w:t>
      </w:r>
    </w:p>
    <w:p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Inspektor Ochrony Danych,</w:t>
      </w:r>
    </w:p>
    <w:p w:rsidR="007B19F9" w:rsidRPr="00971725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971725">
        <w:rPr>
          <w:rFonts w:ascii="Arial" w:eastAsia="Times New Roman" w:hAnsi="Arial"/>
          <w:lang w:bidi="ar-SA"/>
        </w:rPr>
        <w:t>Rzecznik Prasowy Szpitala.</w:t>
      </w:r>
    </w:p>
    <w:sectPr w:rsidR="007B19F9" w:rsidRPr="00971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3">
    <w:charset w:val="EE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854" w:hanging="7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eastAsia="Times New Roman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eastAsia="Lucida Sans Unicode" w:cs="Aria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23"/>
      </w:pPr>
      <w:rPr>
        <w:rFonts w:eastAsia="Lucida Sans Unicode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173"/>
        </w:tabs>
        <w:ind w:left="1173" w:hanging="32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36"/>
        </w:tabs>
        <w:ind w:left="936" w:hanging="227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2653"/>
        </w:tabs>
        <w:ind w:left="2653" w:hanging="360"/>
      </w:pPr>
    </w:lvl>
    <w:lvl w:ilvl="3">
      <w:start w:val="1"/>
      <w:numFmt w:val="decimal"/>
      <w:lvlText w:val="%2.%3.%4."/>
      <w:lvlJc w:val="left"/>
      <w:pPr>
        <w:tabs>
          <w:tab w:val="num" w:pos="3373"/>
        </w:tabs>
        <w:ind w:left="3373" w:hanging="360"/>
      </w:pPr>
    </w:lvl>
    <w:lvl w:ilvl="4">
      <w:start w:val="1"/>
      <w:numFmt w:val="decimal"/>
      <w:lvlText w:val="%2.%3.%4.%5."/>
      <w:lvlJc w:val="left"/>
      <w:pPr>
        <w:tabs>
          <w:tab w:val="num" w:pos="4093"/>
        </w:tabs>
        <w:ind w:left="4093" w:hanging="360"/>
      </w:pPr>
    </w:lvl>
    <w:lvl w:ilvl="5">
      <w:start w:val="1"/>
      <w:numFmt w:val="decimal"/>
      <w:lvlText w:val="%2.%3.%4.%5.%6."/>
      <w:lvlJc w:val="left"/>
      <w:pPr>
        <w:tabs>
          <w:tab w:val="num" w:pos="4813"/>
        </w:tabs>
        <w:ind w:left="4813" w:hanging="360"/>
      </w:pPr>
    </w:lvl>
    <w:lvl w:ilvl="6">
      <w:start w:val="1"/>
      <w:numFmt w:val="decimal"/>
      <w:lvlText w:val="%2.%3.%4.%5.%6.%7."/>
      <w:lvlJc w:val="left"/>
      <w:pPr>
        <w:tabs>
          <w:tab w:val="num" w:pos="5533"/>
        </w:tabs>
        <w:ind w:left="5533" w:hanging="360"/>
      </w:pPr>
    </w:lvl>
    <w:lvl w:ilvl="7">
      <w:start w:val="1"/>
      <w:numFmt w:val="decimal"/>
      <w:lvlText w:val="%2.%3.%4.%5.%6.%7.%8."/>
      <w:lvlJc w:val="left"/>
      <w:pPr>
        <w:tabs>
          <w:tab w:val="num" w:pos="6253"/>
        </w:tabs>
        <w:ind w:left="6253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973"/>
        </w:tabs>
        <w:ind w:left="6973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00" w:hanging="18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CFE4EF6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tabs>
          <w:tab w:val="num" w:pos="-436"/>
        </w:tabs>
        <w:ind w:left="1070" w:hanging="360"/>
      </w:pPr>
      <w:rPr>
        <w:rFonts w:ascii="Arial" w:eastAsia="Arial" w:hAnsi="Arial" w:cs="Aria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22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>
      <w:start w:val="1"/>
      <w:numFmt w:val="decimal"/>
      <w:lvlText w:val="%2."/>
      <w:lvlJc w:val="left"/>
      <w:pPr>
        <w:tabs>
          <w:tab w:val="num" w:pos="1141"/>
        </w:tabs>
        <w:ind w:left="1141" w:hanging="360"/>
      </w:pPr>
    </w:lvl>
    <w:lvl w:ilvl="2">
      <w:start w:val="1"/>
      <w:numFmt w:val="decimal"/>
      <w:lvlText w:val="%3."/>
      <w:lvlJc w:val="left"/>
      <w:pPr>
        <w:tabs>
          <w:tab w:val="num" w:pos="1501"/>
        </w:tabs>
        <w:ind w:left="1501" w:hanging="360"/>
      </w:pPr>
    </w:lvl>
    <w:lvl w:ilvl="3">
      <w:start w:val="1"/>
      <w:numFmt w:val="decimal"/>
      <w:lvlText w:val="%4."/>
      <w:lvlJc w:val="left"/>
      <w:pPr>
        <w:tabs>
          <w:tab w:val="num" w:pos="1861"/>
        </w:tabs>
        <w:ind w:left="1861" w:hanging="360"/>
      </w:pPr>
    </w:lvl>
    <w:lvl w:ilvl="4">
      <w:start w:val="1"/>
      <w:numFmt w:val="decimal"/>
      <w:lvlText w:val="%5."/>
      <w:lvlJc w:val="left"/>
      <w:pPr>
        <w:tabs>
          <w:tab w:val="num" w:pos="2221"/>
        </w:tabs>
        <w:ind w:left="2221" w:hanging="360"/>
      </w:pPr>
    </w:lvl>
    <w:lvl w:ilvl="5">
      <w:start w:val="1"/>
      <w:numFmt w:val="decimal"/>
      <w:lvlText w:val="%6."/>
      <w:lvlJc w:val="left"/>
      <w:pPr>
        <w:tabs>
          <w:tab w:val="num" w:pos="2581"/>
        </w:tabs>
        <w:ind w:left="2581" w:hanging="360"/>
      </w:pPr>
    </w:lvl>
    <w:lvl w:ilvl="6">
      <w:start w:val="1"/>
      <w:numFmt w:val="decimal"/>
      <w:lvlText w:val="%7."/>
      <w:lvlJc w:val="left"/>
      <w:pPr>
        <w:tabs>
          <w:tab w:val="num" w:pos="2941"/>
        </w:tabs>
        <w:ind w:left="2941" w:hanging="360"/>
      </w:pPr>
    </w:lvl>
    <w:lvl w:ilvl="7">
      <w:start w:val="1"/>
      <w:numFmt w:val="decimal"/>
      <w:lvlText w:val="%8."/>
      <w:lvlJc w:val="left"/>
      <w:pPr>
        <w:tabs>
          <w:tab w:val="num" w:pos="3301"/>
        </w:tabs>
        <w:ind w:left="3301" w:hanging="360"/>
      </w:pPr>
    </w:lvl>
    <w:lvl w:ilvl="8">
      <w:start w:val="1"/>
      <w:numFmt w:val="decimal"/>
      <w:lvlText w:val="%9."/>
      <w:lvlJc w:val="left"/>
      <w:pPr>
        <w:tabs>
          <w:tab w:val="num" w:pos="3661"/>
        </w:tabs>
        <w:ind w:left="3661" w:hanging="360"/>
      </w:pPr>
    </w:lvl>
  </w:abstractNum>
  <w:abstractNum w:abstractNumId="23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6785DA1"/>
    <w:multiLevelType w:val="hybridMultilevel"/>
    <w:tmpl w:val="B96C0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BB6BDB"/>
    <w:multiLevelType w:val="multilevel"/>
    <w:tmpl w:val="0BD68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114C433A"/>
    <w:multiLevelType w:val="multilevel"/>
    <w:tmpl w:val="C6CC052A"/>
    <w:lvl w:ilvl="0">
      <w:start w:val="1"/>
      <w:numFmt w:val="decimal"/>
      <w:lvlText w:val="%1)"/>
      <w:lvlJc w:val="left"/>
      <w:pPr>
        <w:tabs>
          <w:tab w:val="num" w:pos="1067"/>
        </w:tabs>
        <w:ind w:left="1067" w:hanging="357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30"/>
        </w:tabs>
        <w:ind w:left="1430" w:hanging="36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8" w15:restartNumberingAfterBreak="0">
    <w:nsid w:val="1E3F059F"/>
    <w:multiLevelType w:val="multilevel"/>
    <w:tmpl w:val="0664AF0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854613C"/>
    <w:multiLevelType w:val="hybridMultilevel"/>
    <w:tmpl w:val="9A18FC20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3626AF"/>
    <w:multiLevelType w:val="hybridMultilevel"/>
    <w:tmpl w:val="E2D20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9077E7"/>
    <w:multiLevelType w:val="hybridMultilevel"/>
    <w:tmpl w:val="474A3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170248"/>
    <w:multiLevelType w:val="hybridMultilevel"/>
    <w:tmpl w:val="45625778"/>
    <w:lvl w:ilvl="0" w:tplc="EF841F78">
      <w:start w:val="1"/>
      <w:numFmt w:val="decimal"/>
      <w:lvlText w:val="%1)"/>
      <w:lvlJc w:val="left"/>
      <w:pPr>
        <w:ind w:left="720" w:hanging="360"/>
      </w:pPr>
      <w:rPr>
        <w:rFonts w:eastAsia="Arial Unicode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543E01"/>
    <w:multiLevelType w:val="multilevel"/>
    <w:tmpl w:val="2F625142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9D70DE3"/>
    <w:multiLevelType w:val="multilevel"/>
    <w:tmpl w:val="D7601872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Arial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5" w15:restartNumberingAfterBreak="0">
    <w:nsid w:val="4A8639FF"/>
    <w:multiLevelType w:val="hybridMultilevel"/>
    <w:tmpl w:val="1A12842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4C360558"/>
    <w:multiLevelType w:val="hybridMultilevel"/>
    <w:tmpl w:val="50F083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4B488E"/>
    <w:multiLevelType w:val="hybridMultilevel"/>
    <w:tmpl w:val="2026D10C"/>
    <w:lvl w:ilvl="0" w:tplc="46AC8036">
      <w:start w:val="5"/>
      <w:numFmt w:val="decimal"/>
      <w:lvlText w:val="%1)"/>
      <w:lvlJc w:val="left"/>
      <w:pPr>
        <w:ind w:left="14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29214B"/>
    <w:multiLevelType w:val="hybridMultilevel"/>
    <w:tmpl w:val="7AB29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D1BE5"/>
    <w:multiLevelType w:val="hybridMultilevel"/>
    <w:tmpl w:val="523C2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9028B7"/>
    <w:multiLevelType w:val="hybridMultilevel"/>
    <w:tmpl w:val="1180D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1"/>
  </w:num>
  <w:num w:numId="7">
    <w:abstractNumId w:val="38"/>
  </w:num>
  <w:num w:numId="8">
    <w:abstractNumId w:val="36"/>
  </w:num>
  <w:num w:numId="9">
    <w:abstractNumId w:val="29"/>
  </w:num>
  <w:num w:numId="10">
    <w:abstractNumId w:val="2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30"/>
  </w:num>
  <w:num w:numId="43">
    <w:abstractNumId w:val="34"/>
  </w:num>
  <w:num w:numId="44">
    <w:abstractNumId w:val="3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BE8"/>
    <w:rsid w:val="00026E1E"/>
    <w:rsid w:val="00096024"/>
    <w:rsid w:val="000A6117"/>
    <w:rsid w:val="000B2E6F"/>
    <w:rsid w:val="001555FC"/>
    <w:rsid w:val="002022B9"/>
    <w:rsid w:val="00247E9B"/>
    <w:rsid w:val="00251D9B"/>
    <w:rsid w:val="00293187"/>
    <w:rsid w:val="002F6E5B"/>
    <w:rsid w:val="00402B0D"/>
    <w:rsid w:val="004A7860"/>
    <w:rsid w:val="00572E55"/>
    <w:rsid w:val="00584B32"/>
    <w:rsid w:val="005961C3"/>
    <w:rsid w:val="005A5BE8"/>
    <w:rsid w:val="005B5D8F"/>
    <w:rsid w:val="005D2C27"/>
    <w:rsid w:val="006D50A8"/>
    <w:rsid w:val="00710592"/>
    <w:rsid w:val="00762B26"/>
    <w:rsid w:val="007B19F9"/>
    <w:rsid w:val="00902493"/>
    <w:rsid w:val="00911693"/>
    <w:rsid w:val="00971725"/>
    <w:rsid w:val="009B5D2C"/>
    <w:rsid w:val="00A66F68"/>
    <w:rsid w:val="00A70376"/>
    <w:rsid w:val="00B04791"/>
    <w:rsid w:val="00D04AFB"/>
    <w:rsid w:val="00DA5034"/>
    <w:rsid w:val="00E34D4A"/>
    <w:rsid w:val="00E371FC"/>
    <w:rsid w:val="00E668AE"/>
    <w:rsid w:val="00F563B3"/>
    <w:rsid w:val="00F7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0748"/>
  <w15:chartTrackingRefBased/>
  <w15:docId w15:val="{14E7796A-8DA9-47C6-AD29-8099F603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563B3"/>
    <w:pPr>
      <w:keepNext/>
      <w:widowControl w:val="0"/>
      <w:suppressAutoHyphens/>
      <w:spacing w:before="240" w:after="60" w:line="100" w:lineRule="atLeast"/>
      <w:outlineLvl w:val="0"/>
    </w:pPr>
    <w:rPr>
      <w:rFonts w:ascii="Arial" w:eastAsia="Lucida Sans Unicode" w:hAnsi="Arial" w:cs="Arial"/>
      <w:b/>
      <w:kern w:val="2"/>
      <w:sz w:val="28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63B3"/>
    <w:rPr>
      <w:rFonts w:ascii="Arial" w:eastAsia="Lucida Sans Unicode" w:hAnsi="Arial" w:cs="Arial"/>
      <w:b/>
      <w:kern w:val="2"/>
      <w:sz w:val="28"/>
      <w:szCs w:val="24"/>
      <w:lang w:eastAsia="zh-CN" w:bidi="hi-IN"/>
    </w:rPr>
  </w:style>
  <w:style w:type="numbering" w:customStyle="1" w:styleId="Bezlisty1">
    <w:name w:val="Bez listy1"/>
    <w:next w:val="Bezlisty"/>
    <w:uiPriority w:val="99"/>
    <w:semiHidden/>
    <w:unhideWhenUsed/>
    <w:rsid w:val="00F563B3"/>
  </w:style>
  <w:style w:type="paragraph" w:styleId="Akapitzlist">
    <w:name w:val="List Paragraph"/>
    <w:basedOn w:val="Normalny"/>
    <w:uiPriority w:val="34"/>
    <w:qFormat/>
    <w:rsid w:val="00F563B3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rsid w:val="00F563B3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63"/>
      <w:kern w:val="2"/>
      <w:lang w:eastAsia="ar-SA"/>
    </w:rPr>
  </w:style>
  <w:style w:type="paragraph" w:styleId="Tekstpodstawowy">
    <w:name w:val="Body Text"/>
    <w:basedOn w:val="Normalny"/>
    <w:link w:val="TekstpodstawowyZnak1"/>
    <w:semiHidden/>
    <w:unhideWhenUsed/>
    <w:rsid w:val="00F563B3"/>
    <w:pPr>
      <w:widowControl w:val="0"/>
      <w:suppressAutoHyphens/>
      <w:spacing w:after="12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semiHidden/>
    <w:rsid w:val="00F563B3"/>
  </w:style>
  <w:style w:type="paragraph" w:styleId="Nagwek">
    <w:name w:val="header"/>
    <w:basedOn w:val="Normalny"/>
    <w:link w:val="NagwekZnak1"/>
    <w:semiHidden/>
    <w:unhideWhenUsed/>
    <w:rsid w:val="00F563B3"/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semiHidden/>
    <w:rsid w:val="00F563B3"/>
  </w:style>
  <w:style w:type="paragraph" w:styleId="Stopka">
    <w:name w:val="footer"/>
    <w:basedOn w:val="Normalny"/>
    <w:link w:val="StopkaZnak1"/>
    <w:uiPriority w:val="99"/>
    <w:semiHidden/>
    <w:unhideWhenUsed/>
    <w:rsid w:val="00F563B3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uiPriority w:val="99"/>
    <w:semiHidden/>
    <w:rsid w:val="00F563B3"/>
  </w:style>
  <w:style w:type="paragraph" w:styleId="Legenda">
    <w:name w:val="caption"/>
    <w:basedOn w:val="Normalny"/>
    <w:semiHidden/>
    <w:unhideWhenUsed/>
    <w:qFormat/>
    <w:rsid w:val="00F563B3"/>
    <w:pPr>
      <w:widowControl w:val="0"/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semiHidden/>
    <w:unhideWhenUsed/>
    <w:rsid w:val="00F563B3"/>
  </w:style>
  <w:style w:type="paragraph" w:styleId="Tekstdymka">
    <w:name w:val="Balloon Text"/>
    <w:basedOn w:val="Normalny"/>
    <w:link w:val="TekstdymkaZnak1"/>
    <w:uiPriority w:val="99"/>
    <w:semiHidden/>
    <w:unhideWhenUsed/>
    <w:rsid w:val="00F563B3"/>
    <w:pPr>
      <w:widowControl w:val="0"/>
      <w:suppressAutoHyphens/>
      <w:spacing w:after="0" w:line="240" w:lineRule="auto"/>
    </w:pPr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character" w:customStyle="1" w:styleId="TekstdymkaZnak">
    <w:name w:val="Tekst dymka Znak"/>
    <w:basedOn w:val="Domylnaczcionkaakapitu"/>
    <w:uiPriority w:val="99"/>
    <w:semiHidden/>
    <w:rsid w:val="00F563B3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563B3"/>
    <w:pPr>
      <w:keepNext/>
      <w:widowControl w:val="0"/>
      <w:tabs>
        <w:tab w:val="center" w:pos="4536"/>
        <w:tab w:val="right" w:pos="9072"/>
      </w:tabs>
      <w:suppressAutoHyphens/>
      <w:spacing w:before="240" w:after="120" w:line="100" w:lineRule="atLeast"/>
    </w:pPr>
    <w:rPr>
      <w:rFonts w:ascii="Arial" w:eastAsia="Lucida Sans Unicode" w:hAnsi="Arial" w:cs="Mang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rsid w:val="00F563B3"/>
    <w:pPr>
      <w:widowControl w:val="0"/>
      <w:suppressLineNumbers/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Tekstdymka1">
    <w:name w:val="Tekst dymka1"/>
    <w:basedOn w:val="Normalny"/>
    <w:rsid w:val="00F563B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2"/>
      <w:sz w:val="16"/>
      <w:szCs w:val="16"/>
      <w:lang w:eastAsia="zh-CN" w:bidi="hi-IN"/>
    </w:rPr>
  </w:style>
  <w:style w:type="paragraph" w:customStyle="1" w:styleId="Tekstkomentarza1">
    <w:name w:val="Tekst komentarza1"/>
    <w:basedOn w:val="Normalny"/>
    <w:rsid w:val="00F563B3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Tematkomentarza1">
    <w:name w:val="Temat komentarza1"/>
    <w:basedOn w:val="Tekstkomentarza1"/>
    <w:rsid w:val="00F563B3"/>
    <w:rPr>
      <w:b/>
      <w:bCs/>
    </w:rPr>
  </w:style>
  <w:style w:type="character" w:customStyle="1" w:styleId="WW8Num1z0">
    <w:name w:val="WW8Num1z0"/>
    <w:rsid w:val="00F563B3"/>
    <w:rPr>
      <w:b w:val="0"/>
      <w:bCs w:val="0"/>
    </w:rPr>
  </w:style>
  <w:style w:type="character" w:customStyle="1" w:styleId="WW8Num2z0">
    <w:name w:val="WW8Num2z0"/>
    <w:rsid w:val="00F563B3"/>
    <w:rPr>
      <w:rFonts w:ascii="Times New Roman" w:eastAsia="Times New Roman" w:hAnsi="Times New Roman" w:cs="Arial" w:hint="default"/>
      <w:color w:val="000000"/>
    </w:rPr>
  </w:style>
  <w:style w:type="character" w:customStyle="1" w:styleId="WW8Num3z1">
    <w:name w:val="WW8Num3z1"/>
    <w:rsid w:val="00F563B3"/>
    <w:rPr>
      <w:rFonts w:ascii="Lucida Sans Unicode" w:eastAsia="Lucida Sans Unicode" w:hAnsi="Lucida Sans Unicode" w:cs="Arial" w:hint="default"/>
    </w:rPr>
  </w:style>
  <w:style w:type="character" w:customStyle="1" w:styleId="WW8Num4z0">
    <w:name w:val="WW8Num4z0"/>
    <w:rsid w:val="00F563B3"/>
    <w:rPr>
      <w:rFonts w:ascii="Times New Roman" w:hAnsi="Times New Roman" w:cs="Times New Roman" w:hint="default"/>
    </w:rPr>
  </w:style>
  <w:style w:type="character" w:customStyle="1" w:styleId="WW8Num7z1">
    <w:name w:val="WW8Num7z1"/>
    <w:rsid w:val="00F563B3"/>
    <w:rPr>
      <w:rFonts w:ascii="Times New Roman" w:eastAsia="Times New Roman" w:hAnsi="Times New Roman" w:cs="Arial" w:hint="default"/>
    </w:rPr>
  </w:style>
  <w:style w:type="character" w:customStyle="1" w:styleId="WW8Num8z0">
    <w:name w:val="WW8Num8z0"/>
    <w:rsid w:val="00F563B3"/>
    <w:rPr>
      <w:rFonts w:ascii="Times New Roman" w:hAnsi="Times New Roman" w:cs="Times New Roman" w:hint="default"/>
    </w:rPr>
  </w:style>
  <w:style w:type="character" w:customStyle="1" w:styleId="WW8Num9z0">
    <w:name w:val="WW8Num9z0"/>
    <w:rsid w:val="00F563B3"/>
    <w:rPr>
      <w:rFonts w:ascii="Times New Roman" w:eastAsia="Times New Roman" w:hAnsi="Times New Roman" w:cs="Arial" w:hint="default"/>
    </w:rPr>
  </w:style>
  <w:style w:type="character" w:customStyle="1" w:styleId="WW8Num11z0">
    <w:name w:val="WW8Num11z0"/>
    <w:rsid w:val="00F563B3"/>
    <w:rPr>
      <w:rFonts w:ascii="Times New Roman" w:hAnsi="Times New Roman" w:cs="Times New Roman" w:hint="default"/>
    </w:rPr>
  </w:style>
  <w:style w:type="character" w:customStyle="1" w:styleId="WW8Num12z0">
    <w:name w:val="WW8Num12z0"/>
    <w:rsid w:val="00F563B3"/>
    <w:rPr>
      <w:rFonts w:ascii="Times New Roman" w:hAnsi="Times New Roman" w:cs="Times New Roman" w:hint="default"/>
    </w:rPr>
  </w:style>
  <w:style w:type="character" w:customStyle="1" w:styleId="WW8Num12z1">
    <w:name w:val="WW8Num12z1"/>
    <w:rsid w:val="00F563B3"/>
    <w:rPr>
      <w:rFonts w:ascii="Lucida Sans Unicode" w:eastAsia="Lucida Sans Unicode" w:hAnsi="Lucida Sans Unicode" w:cs="Arial" w:hint="default"/>
      <w:b w:val="0"/>
      <w:bCs w:val="0"/>
    </w:rPr>
  </w:style>
  <w:style w:type="character" w:customStyle="1" w:styleId="WW8Num13z0">
    <w:name w:val="WW8Num13z0"/>
    <w:rsid w:val="00F563B3"/>
    <w:rPr>
      <w:rFonts w:ascii="Lucida Sans Unicode" w:eastAsia="Lucida Sans Unicode" w:hAnsi="Lucida Sans Unicode" w:cs="Arial" w:hint="default"/>
      <w:b w:val="0"/>
      <w:bCs w:val="0"/>
    </w:rPr>
  </w:style>
  <w:style w:type="character" w:customStyle="1" w:styleId="WW8Num14z0">
    <w:name w:val="WW8Num14z0"/>
    <w:rsid w:val="00F563B3"/>
    <w:rPr>
      <w:dstrike/>
    </w:rPr>
  </w:style>
  <w:style w:type="character" w:customStyle="1" w:styleId="WW8Num15z0">
    <w:name w:val="WW8Num15z0"/>
    <w:rsid w:val="00F563B3"/>
    <w:rPr>
      <w:rFonts w:ascii="Times New Roman" w:hAnsi="Times New Roman" w:cs="Times New Roman" w:hint="default"/>
    </w:rPr>
  </w:style>
  <w:style w:type="character" w:customStyle="1" w:styleId="WW8Num15z1">
    <w:name w:val="WW8Num15z1"/>
    <w:rsid w:val="00F563B3"/>
    <w:rPr>
      <w:rFonts w:ascii="Times New Roman" w:hAnsi="Times New Roman" w:cs="Times New Roman" w:hint="default"/>
      <w:b w:val="0"/>
      <w:bCs w:val="0"/>
    </w:rPr>
  </w:style>
  <w:style w:type="character" w:customStyle="1" w:styleId="WW8Num18z0">
    <w:name w:val="WW8Num18z0"/>
    <w:rsid w:val="00F563B3"/>
    <w:rPr>
      <w:rFonts w:ascii="Times New Roman" w:eastAsia="Times New Roman" w:hAnsi="Times New Roman" w:cs="Arial" w:hint="default"/>
    </w:rPr>
  </w:style>
  <w:style w:type="character" w:customStyle="1" w:styleId="WW8Num20z0">
    <w:name w:val="WW8Num20z0"/>
    <w:rsid w:val="00F563B3"/>
    <w:rPr>
      <w:color w:val="000000"/>
    </w:rPr>
  </w:style>
  <w:style w:type="character" w:customStyle="1" w:styleId="WW8Num22z0">
    <w:name w:val="WW8Num22z0"/>
    <w:rsid w:val="00F563B3"/>
    <w:rPr>
      <w:rFonts w:ascii="Times New Roman" w:eastAsia="Times New Roman" w:hAnsi="Times New Roman" w:cs="Arial" w:hint="default"/>
    </w:rPr>
  </w:style>
  <w:style w:type="character" w:customStyle="1" w:styleId="WW8Num24z0">
    <w:name w:val="WW8Num24z0"/>
    <w:rsid w:val="00F563B3"/>
    <w:rPr>
      <w:rFonts w:ascii="Times New Roman" w:hAnsi="Times New Roman" w:cs="Times New Roman" w:hint="default"/>
    </w:rPr>
  </w:style>
  <w:style w:type="character" w:customStyle="1" w:styleId="WW8Num24z1">
    <w:name w:val="WW8Num24z1"/>
    <w:rsid w:val="00F563B3"/>
    <w:rPr>
      <w:rFonts w:ascii="Lucida Sans Unicode" w:eastAsia="Lucida Sans Unicode" w:hAnsi="Lucida Sans Unicode" w:cs="Arial" w:hint="default"/>
      <w:b w:val="0"/>
      <w:bCs w:val="0"/>
    </w:rPr>
  </w:style>
  <w:style w:type="character" w:customStyle="1" w:styleId="WW8Num25z0">
    <w:name w:val="WW8Num25z0"/>
    <w:rsid w:val="00F563B3"/>
    <w:rPr>
      <w:rFonts w:ascii="Times New Roman" w:eastAsia="Times New Roman" w:hAnsi="Times New Roman" w:cs="Arial" w:hint="default"/>
    </w:rPr>
  </w:style>
  <w:style w:type="character" w:customStyle="1" w:styleId="WW8Num26z0">
    <w:name w:val="WW8Num26z0"/>
    <w:rsid w:val="00F563B3"/>
    <w:rPr>
      <w:rFonts w:ascii="Lucida Sans Unicode" w:eastAsia="Lucida Sans Unicode" w:hAnsi="Lucida Sans Unicode" w:cs="Arial" w:hint="default"/>
      <w:b w:val="0"/>
      <w:bCs w:val="0"/>
    </w:rPr>
  </w:style>
  <w:style w:type="character" w:customStyle="1" w:styleId="WW8Num27z0">
    <w:name w:val="WW8Num27z0"/>
    <w:rsid w:val="00F563B3"/>
    <w:rPr>
      <w:dstrike/>
    </w:rPr>
  </w:style>
  <w:style w:type="character" w:customStyle="1" w:styleId="WW8Num28z0">
    <w:name w:val="WW8Num28z0"/>
    <w:rsid w:val="00F563B3"/>
    <w:rPr>
      <w:rFonts w:ascii="Times New Roman" w:eastAsia="Times New Roman" w:hAnsi="Times New Roman" w:cs="Arial" w:hint="default"/>
    </w:rPr>
  </w:style>
  <w:style w:type="character" w:customStyle="1" w:styleId="WW8Num29z0">
    <w:name w:val="WW8Num29z0"/>
    <w:rsid w:val="00F563B3"/>
    <w:rPr>
      <w:rFonts w:ascii="Times New Roman" w:eastAsia="Times New Roman" w:hAnsi="Times New Roman" w:cs="Arial" w:hint="default"/>
    </w:rPr>
  </w:style>
  <w:style w:type="character" w:customStyle="1" w:styleId="WW8Num30z0">
    <w:name w:val="WW8Num30z0"/>
    <w:rsid w:val="00F563B3"/>
    <w:rPr>
      <w:rFonts w:ascii="Times New Roman" w:eastAsia="Times New Roman" w:hAnsi="Times New Roman" w:cs="Arial" w:hint="default"/>
    </w:rPr>
  </w:style>
  <w:style w:type="character" w:customStyle="1" w:styleId="WW8Num31z0">
    <w:name w:val="WW8Num31z0"/>
    <w:rsid w:val="00F563B3"/>
    <w:rPr>
      <w:rFonts w:ascii="Times New Roman" w:eastAsia="Times New Roman" w:hAnsi="Times New Roman" w:cs="Arial" w:hint="default"/>
    </w:rPr>
  </w:style>
  <w:style w:type="character" w:customStyle="1" w:styleId="WW8Num32z0">
    <w:name w:val="WW8Num32z0"/>
    <w:rsid w:val="00F563B3"/>
    <w:rPr>
      <w:rFonts w:ascii="Times New Roman" w:eastAsia="Times New Roman" w:hAnsi="Times New Roman" w:cs="Arial" w:hint="default"/>
    </w:rPr>
  </w:style>
  <w:style w:type="character" w:customStyle="1" w:styleId="WW8Num33z0">
    <w:name w:val="WW8Num33z0"/>
    <w:rsid w:val="00F563B3"/>
    <w:rPr>
      <w:rFonts w:ascii="Times New Roman" w:eastAsia="Times New Roman" w:hAnsi="Times New Roman" w:cs="Arial" w:hint="default"/>
    </w:rPr>
  </w:style>
  <w:style w:type="character" w:customStyle="1" w:styleId="WW8Num34z0">
    <w:name w:val="WW8Num34z0"/>
    <w:rsid w:val="00F563B3"/>
    <w:rPr>
      <w:rFonts w:ascii="Times New Roman" w:eastAsia="Times New Roman" w:hAnsi="Times New Roman" w:cs="Arial" w:hint="default"/>
    </w:rPr>
  </w:style>
  <w:style w:type="character" w:customStyle="1" w:styleId="WW8Num35z0">
    <w:name w:val="WW8Num35z0"/>
    <w:rsid w:val="00F563B3"/>
    <w:rPr>
      <w:rFonts w:ascii="Times New Roman" w:eastAsia="Times New Roman" w:hAnsi="Times New Roman" w:cs="Arial" w:hint="default"/>
    </w:rPr>
  </w:style>
  <w:style w:type="character" w:customStyle="1" w:styleId="Absatz-Standardschriftart">
    <w:name w:val="Absatz-Standardschriftart"/>
    <w:rsid w:val="00F563B3"/>
  </w:style>
  <w:style w:type="character" w:customStyle="1" w:styleId="Domylnaczcionkaakapitu1">
    <w:name w:val="Domyślna czcionka akapitu1"/>
    <w:rsid w:val="00F563B3"/>
  </w:style>
  <w:style w:type="character" w:customStyle="1" w:styleId="Odwoaniedokomentarza1">
    <w:name w:val="Odwołanie do komentarza1"/>
    <w:basedOn w:val="Domylnaczcionkaakapitu1"/>
    <w:rsid w:val="00F563B3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F563B3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sid w:val="00F563B3"/>
    <w:rPr>
      <w:rFonts w:ascii="Times New Roman" w:eastAsia="Times New Roman" w:hAnsi="Times New Roman" w:cs="Times New Roman" w:hint="default"/>
      <w:b/>
      <w:bCs/>
      <w:sz w:val="20"/>
      <w:szCs w:val="20"/>
      <w:lang w:eastAsia="pl-PL"/>
    </w:rPr>
  </w:style>
  <w:style w:type="character" w:customStyle="1" w:styleId="ListLabel1">
    <w:name w:val="ListLabel 1"/>
    <w:rsid w:val="00F563B3"/>
    <w:rPr>
      <w:b w:val="0"/>
      <w:bCs w:val="0"/>
    </w:rPr>
  </w:style>
  <w:style w:type="character" w:customStyle="1" w:styleId="ListLabel2">
    <w:name w:val="ListLabel 2"/>
    <w:rsid w:val="00F563B3"/>
    <w:rPr>
      <w:rFonts w:ascii="Times New Roman" w:eastAsia="Times New Roman" w:hAnsi="Times New Roman" w:cs="Arial" w:hint="default"/>
      <w:color w:val="000000"/>
    </w:rPr>
  </w:style>
  <w:style w:type="character" w:customStyle="1" w:styleId="ListLabel3">
    <w:name w:val="ListLabel 3"/>
    <w:rsid w:val="00F563B3"/>
    <w:rPr>
      <w:rFonts w:ascii="Lucida Sans Unicode" w:eastAsia="Lucida Sans Unicode" w:hAnsi="Lucida Sans Unicode" w:cs="Arial" w:hint="default"/>
    </w:rPr>
  </w:style>
  <w:style w:type="character" w:customStyle="1" w:styleId="ListLabel4">
    <w:name w:val="ListLabel 4"/>
    <w:rsid w:val="00F563B3"/>
    <w:rPr>
      <w:rFonts w:ascii="Times New Roman" w:hAnsi="Times New Roman" w:cs="Times New Roman" w:hint="default"/>
    </w:rPr>
  </w:style>
  <w:style w:type="character" w:customStyle="1" w:styleId="ListLabel5">
    <w:name w:val="ListLabel 5"/>
    <w:rsid w:val="00F563B3"/>
    <w:rPr>
      <w:rFonts w:ascii="Times New Roman" w:eastAsia="Times New Roman" w:hAnsi="Times New Roman" w:cs="Arial" w:hint="default"/>
    </w:rPr>
  </w:style>
  <w:style w:type="character" w:customStyle="1" w:styleId="ListLabel6">
    <w:name w:val="ListLabel 6"/>
    <w:rsid w:val="00F563B3"/>
    <w:rPr>
      <w:rFonts w:ascii="Lucida Sans Unicode" w:eastAsia="Lucida Sans Unicode" w:hAnsi="Lucida Sans Unicode" w:cs="Arial" w:hint="default"/>
      <w:b w:val="0"/>
      <w:bCs w:val="0"/>
    </w:rPr>
  </w:style>
  <w:style w:type="character" w:customStyle="1" w:styleId="ListLabel7">
    <w:name w:val="ListLabel 7"/>
    <w:rsid w:val="00F563B3"/>
    <w:rPr>
      <w:dstrike/>
    </w:rPr>
  </w:style>
  <w:style w:type="character" w:customStyle="1" w:styleId="ListLabel8">
    <w:name w:val="ListLabel 8"/>
    <w:rsid w:val="00F563B3"/>
    <w:rPr>
      <w:rFonts w:ascii="Times New Roman" w:hAnsi="Times New Roman" w:cs="Times New Roman" w:hint="default"/>
      <w:b w:val="0"/>
      <w:bCs w:val="0"/>
    </w:rPr>
  </w:style>
  <w:style w:type="character" w:customStyle="1" w:styleId="ListLabel9">
    <w:name w:val="ListLabel 9"/>
    <w:rsid w:val="00F563B3"/>
    <w:rPr>
      <w:color w:val="000000"/>
    </w:rPr>
  </w:style>
  <w:style w:type="character" w:customStyle="1" w:styleId="Znakinumeracji">
    <w:name w:val="Znaki numeracji"/>
    <w:rsid w:val="00F563B3"/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F563B3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F563B3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NagwekZnak1">
    <w:name w:val="Nagłówek Znak1"/>
    <w:basedOn w:val="Domylnaczcionkaakapitu"/>
    <w:link w:val="Nagwek"/>
    <w:semiHidden/>
    <w:locked/>
    <w:rsid w:val="00F563B3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F563B3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customStyle="1" w:styleId="Standard">
    <w:name w:val="Standard"/>
    <w:rsid w:val="007B19F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B19F9"/>
    <w:pPr>
      <w:spacing w:after="140" w:line="276" w:lineRule="auto"/>
    </w:pPr>
  </w:style>
  <w:style w:type="numbering" w:customStyle="1" w:styleId="WW8Num27">
    <w:name w:val="WW8Num27"/>
    <w:basedOn w:val="Bezlisty"/>
    <w:rsid w:val="007B19F9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3151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Bróż-Szaluś Beata</dc:creator>
  <cp:keywords/>
  <dc:description/>
  <cp:lastModifiedBy>Kowal Faustyna</cp:lastModifiedBy>
  <cp:revision>20</cp:revision>
  <cp:lastPrinted>2022-10-27T09:16:00Z</cp:lastPrinted>
  <dcterms:created xsi:type="dcterms:W3CDTF">2022-11-04T10:55:00Z</dcterms:created>
  <dcterms:modified xsi:type="dcterms:W3CDTF">2022-11-14T07:59:00Z</dcterms:modified>
</cp:coreProperties>
</file>